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9EFD" w14:textId="215A79E4" w:rsidR="009C23BD" w:rsidRDefault="00B34F4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YEAR </w:t>
      </w:r>
      <w:r w:rsidR="00B37C2F">
        <w:rPr>
          <w:rFonts w:ascii="Arial" w:hAnsi="Arial"/>
          <w:b/>
          <w:sz w:val="28"/>
        </w:rPr>
        <w:t>6</w:t>
      </w:r>
      <w:r w:rsidR="005E3833">
        <w:rPr>
          <w:rFonts w:ascii="Arial" w:hAnsi="Arial"/>
          <w:b/>
          <w:sz w:val="28"/>
        </w:rPr>
        <w:t>/7 link</w:t>
      </w:r>
    </w:p>
    <w:p w14:paraId="50F2252E" w14:textId="77777777" w:rsidR="00A8565B" w:rsidRPr="009135A8" w:rsidRDefault="009C23B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  <w:r w:rsidR="00A8565B" w:rsidRPr="009135A8">
        <w:rPr>
          <w:rFonts w:ascii="Arial" w:hAnsi="Arial"/>
          <w:b/>
          <w:sz w:val="28"/>
        </w:rPr>
        <w:t xml:space="preserve">valuating outcomes  - </w:t>
      </w:r>
      <w:r>
        <w:rPr>
          <w:rFonts w:ascii="Arial" w:hAnsi="Arial"/>
          <w:b/>
          <w:sz w:val="20"/>
        </w:rPr>
        <w:t>Class: ______________</w:t>
      </w:r>
      <w:r w:rsidRPr="009C23BD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</w:t>
      </w:r>
      <w:r w:rsidRPr="009C23BD">
        <w:rPr>
          <w:rFonts w:ascii="Arial" w:hAnsi="Arial"/>
          <w:b/>
          <w:sz w:val="20"/>
        </w:rPr>
        <w:t>____  Date</w:t>
      </w:r>
      <w:r>
        <w:rPr>
          <w:rFonts w:ascii="Arial" w:hAnsi="Arial"/>
          <w:b/>
          <w:sz w:val="20"/>
        </w:rPr>
        <w:t>:  _____________ Teacher: ___________________________   Page: ___ of ____</w:t>
      </w:r>
    </w:p>
    <w:p w14:paraId="7489244F" w14:textId="77777777" w:rsidR="00A8565B" w:rsidRPr="005E3833" w:rsidRDefault="00A8565B">
      <w:pPr>
        <w:rPr>
          <w:sz w:val="11"/>
          <w:szCs w:val="11"/>
        </w:rPr>
      </w:pPr>
    </w:p>
    <w:tbl>
      <w:tblPr>
        <w:tblStyle w:val="TableGrid"/>
        <w:tblW w:w="15735" w:type="dxa"/>
        <w:tblInd w:w="-743" w:type="dxa"/>
        <w:tblLook w:val="00A0" w:firstRow="1" w:lastRow="0" w:firstColumn="1" w:lastColumn="0" w:noHBand="0" w:noVBand="0"/>
      </w:tblPr>
      <w:tblGrid>
        <w:gridCol w:w="46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C23BD" w14:paraId="14A5FBA0" w14:textId="77777777" w:rsidTr="005E3833">
        <w:trPr>
          <w:cantSplit/>
          <w:trHeight w:val="1754"/>
        </w:trPr>
        <w:tc>
          <w:tcPr>
            <w:tcW w:w="4679" w:type="dxa"/>
          </w:tcPr>
          <w:p w14:paraId="4C42D94B" w14:textId="77777777" w:rsidR="00533183" w:rsidRDefault="005331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KEY</w:t>
            </w:r>
          </w:p>
          <w:p w14:paraId="3B96EFFB" w14:textId="77777777" w:rsidR="00533183" w:rsidRDefault="00533183" w:rsidP="00533183">
            <w:pPr>
              <w:shd w:val="clear" w:color="auto" w:fill="EAF1DD" w:themeFill="accent3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Acquiring and developing skills</w:t>
            </w:r>
          </w:p>
          <w:p w14:paraId="288152F1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0457AA77" w14:textId="77777777" w:rsidR="00533183" w:rsidRDefault="00533183" w:rsidP="00533183">
            <w:pPr>
              <w:shd w:val="clear" w:color="auto" w:fill="FDE9D9" w:themeFill="accent6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Selecting and Applying Skills etc.</w:t>
            </w:r>
          </w:p>
          <w:p w14:paraId="32335293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75F3A5D8" w14:textId="77777777" w:rsidR="00533183" w:rsidRDefault="00533183" w:rsidP="00533183">
            <w:pPr>
              <w:shd w:val="clear" w:color="auto" w:fill="C6D9F1" w:themeFill="text2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Knowledge &amp; understanding of fitness &amp; health</w:t>
            </w:r>
          </w:p>
          <w:p w14:paraId="1F2E4482" w14:textId="77777777" w:rsidR="00533183" w:rsidRDefault="00533183">
            <w:pPr>
              <w:rPr>
                <w:rFonts w:ascii="Arial" w:hAnsi="Arial"/>
                <w:sz w:val="20"/>
              </w:rPr>
            </w:pPr>
          </w:p>
          <w:p w14:paraId="4D06FE93" w14:textId="77777777" w:rsidR="00533183" w:rsidRPr="00533183" w:rsidRDefault="00533183" w:rsidP="00533183">
            <w:pPr>
              <w:shd w:val="clear" w:color="auto" w:fill="F2DBDB" w:themeFill="accent2" w:themeFillTin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Evaluating and Improving Performance</w:t>
            </w:r>
          </w:p>
          <w:p w14:paraId="206134F5" w14:textId="77777777" w:rsidR="009C23BD" w:rsidRPr="005E3833" w:rsidRDefault="00F338D3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691" w:type="dxa"/>
            <w:textDirection w:val="btLr"/>
          </w:tcPr>
          <w:p w14:paraId="4C394F87" w14:textId="77777777" w:rsidR="009C23BD" w:rsidRDefault="00F338D3" w:rsidP="00F338D3">
            <w:pPr>
              <w:ind w:left="-113" w:right="113"/>
            </w:pPr>
            <w:r>
              <w:rPr>
                <w:rFonts w:ascii="Arial" w:hAnsi="Arial"/>
                <w:color w:val="D9D9D9" w:themeColor="background1" w:themeShade="D9"/>
              </w:rPr>
              <w:t xml:space="preserve">   </w:t>
            </w:r>
            <w:r w:rsidRPr="00FD45F0">
              <w:rPr>
                <w:rFonts w:ascii="Arial" w:hAnsi="Arial"/>
                <w:color w:val="D9D9D9" w:themeColor="background1" w:themeShade="D9"/>
              </w:rPr>
              <w:t>Names</w:t>
            </w:r>
          </w:p>
        </w:tc>
        <w:tc>
          <w:tcPr>
            <w:tcW w:w="691" w:type="dxa"/>
          </w:tcPr>
          <w:p w14:paraId="4DACD48B" w14:textId="77777777" w:rsidR="009C23BD" w:rsidRDefault="009C23BD"/>
        </w:tc>
        <w:tc>
          <w:tcPr>
            <w:tcW w:w="691" w:type="dxa"/>
          </w:tcPr>
          <w:p w14:paraId="7A62C4EA" w14:textId="77777777" w:rsidR="009C23BD" w:rsidRDefault="009C23BD"/>
        </w:tc>
        <w:tc>
          <w:tcPr>
            <w:tcW w:w="691" w:type="dxa"/>
          </w:tcPr>
          <w:p w14:paraId="3A293ED8" w14:textId="77777777" w:rsidR="009C23BD" w:rsidRDefault="009C23BD"/>
        </w:tc>
        <w:tc>
          <w:tcPr>
            <w:tcW w:w="691" w:type="dxa"/>
          </w:tcPr>
          <w:p w14:paraId="5B5CA56E" w14:textId="77777777" w:rsidR="009C23BD" w:rsidRDefault="009C23BD"/>
        </w:tc>
        <w:tc>
          <w:tcPr>
            <w:tcW w:w="691" w:type="dxa"/>
          </w:tcPr>
          <w:p w14:paraId="0C435950" w14:textId="77777777" w:rsidR="009C23BD" w:rsidRDefault="009C23BD"/>
        </w:tc>
        <w:tc>
          <w:tcPr>
            <w:tcW w:w="691" w:type="dxa"/>
          </w:tcPr>
          <w:p w14:paraId="0EC5F834" w14:textId="77777777" w:rsidR="009C23BD" w:rsidRDefault="009C23BD"/>
        </w:tc>
        <w:tc>
          <w:tcPr>
            <w:tcW w:w="691" w:type="dxa"/>
          </w:tcPr>
          <w:p w14:paraId="5BCFA7D3" w14:textId="77777777" w:rsidR="009C23BD" w:rsidRDefault="009C23BD"/>
        </w:tc>
        <w:tc>
          <w:tcPr>
            <w:tcW w:w="691" w:type="dxa"/>
          </w:tcPr>
          <w:p w14:paraId="486627B0" w14:textId="77777777" w:rsidR="009C23BD" w:rsidRDefault="009C23BD"/>
        </w:tc>
        <w:tc>
          <w:tcPr>
            <w:tcW w:w="691" w:type="dxa"/>
          </w:tcPr>
          <w:p w14:paraId="120D6335" w14:textId="77777777" w:rsidR="009C23BD" w:rsidRDefault="009C23BD"/>
        </w:tc>
        <w:tc>
          <w:tcPr>
            <w:tcW w:w="691" w:type="dxa"/>
          </w:tcPr>
          <w:p w14:paraId="26A39AAF" w14:textId="77777777" w:rsidR="009C23BD" w:rsidRDefault="009C23BD"/>
        </w:tc>
        <w:tc>
          <w:tcPr>
            <w:tcW w:w="691" w:type="dxa"/>
          </w:tcPr>
          <w:p w14:paraId="6D71E86A" w14:textId="77777777" w:rsidR="009C23BD" w:rsidRDefault="009C23BD"/>
        </w:tc>
        <w:tc>
          <w:tcPr>
            <w:tcW w:w="691" w:type="dxa"/>
          </w:tcPr>
          <w:p w14:paraId="45EE173B" w14:textId="77777777" w:rsidR="009C23BD" w:rsidRDefault="009C23BD"/>
        </w:tc>
        <w:tc>
          <w:tcPr>
            <w:tcW w:w="691" w:type="dxa"/>
          </w:tcPr>
          <w:p w14:paraId="59FDFB7D" w14:textId="77777777" w:rsidR="009C23BD" w:rsidRDefault="009C23BD"/>
        </w:tc>
        <w:tc>
          <w:tcPr>
            <w:tcW w:w="691" w:type="dxa"/>
          </w:tcPr>
          <w:p w14:paraId="7FA5C811" w14:textId="77777777" w:rsidR="009C23BD" w:rsidRDefault="009C23BD"/>
        </w:tc>
        <w:tc>
          <w:tcPr>
            <w:tcW w:w="691" w:type="dxa"/>
          </w:tcPr>
          <w:p w14:paraId="15F93654" w14:textId="77777777" w:rsidR="009C23BD" w:rsidRDefault="009C23BD"/>
        </w:tc>
      </w:tr>
      <w:tr w:rsidR="00B34F40" w14:paraId="165710D1" w14:textId="77777777" w:rsidTr="005E3833">
        <w:trPr>
          <w:trHeight w:val="494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EB2EB10" w14:textId="0EC134C6" w:rsidR="00B34F40" w:rsidRPr="005E3833" w:rsidRDefault="005E3833" w:rsidP="005E3833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perform single actions &amp; balances with control, showing tension &amp; extension</w:t>
            </w:r>
          </w:p>
        </w:tc>
        <w:tc>
          <w:tcPr>
            <w:tcW w:w="691" w:type="dxa"/>
          </w:tcPr>
          <w:p w14:paraId="70F098A8" w14:textId="77777777" w:rsidR="00B34F40" w:rsidRPr="00CD58DF" w:rsidRDefault="00B34F40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91D48AF" w14:textId="77777777" w:rsidR="00B34F40" w:rsidRDefault="00B34F40"/>
        </w:tc>
        <w:tc>
          <w:tcPr>
            <w:tcW w:w="691" w:type="dxa"/>
          </w:tcPr>
          <w:p w14:paraId="537A51E4" w14:textId="77777777" w:rsidR="00B34F40" w:rsidRDefault="00B34F40"/>
        </w:tc>
        <w:tc>
          <w:tcPr>
            <w:tcW w:w="691" w:type="dxa"/>
          </w:tcPr>
          <w:p w14:paraId="16A47C62" w14:textId="77777777" w:rsidR="00B34F40" w:rsidRDefault="00B34F40"/>
        </w:tc>
        <w:tc>
          <w:tcPr>
            <w:tcW w:w="691" w:type="dxa"/>
          </w:tcPr>
          <w:p w14:paraId="3F448C4D" w14:textId="77777777" w:rsidR="00B34F40" w:rsidRDefault="00B34F40"/>
        </w:tc>
        <w:tc>
          <w:tcPr>
            <w:tcW w:w="691" w:type="dxa"/>
          </w:tcPr>
          <w:p w14:paraId="43C73180" w14:textId="77777777" w:rsidR="00B34F40" w:rsidRDefault="00B34F40"/>
        </w:tc>
        <w:tc>
          <w:tcPr>
            <w:tcW w:w="691" w:type="dxa"/>
          </w:tcPr>
          <w:p w14:paraId="4BC2D8EF" w14:textId="77777777" w:rsidR="00B34F40" w:rsidRDefault="00B34F40"/>
        </w:tc>
        <w:tc>
          <w:tcPr>
            <w:tcW w:w="691" w:type="dxa"/>
          </w:tcPr>
          <w:p w14:paraId="0D093613" w14:textId="77777777" w:rsidR="00B34F40" w:rsidRDefault="00B34F40"/>
        </w:tc>
        <w:tc>
          <w:tcPr>
            <w:tcW w:w="691" w:type="dxa"/>
          </w:tcPr>
          <w:p w14:paraId="356C23EF" w14:textId="77777777" w:rsidR="00B34F40" w:rsidRDefault="00B34F40"/>
        </w:tc>
        <w:tc>
          <w:tcPr>
            <w:tcW w:w="691" w:type="dxa"/>
          </w:tcPr>
          <w:p w14:paraId="10AB6809" w14:textId="77777777" w:rsidR="00B34F40" w:rsidRDefault="00B34F40"/>
        </w:tc>
        <w:tc>
          <w:tcPr>
            <w:tcW w:w="691" w:type="dxa"/>
          </w:tcPr>
          <w:p w14:paraId="1AC2DD71" w14:textId="77777777" w:rsidR="00B34F40" w:rsidRDefault="00B34F40"/>
        </w:tc>
        <w:tc>
          <w:tcPr>
            <w:tcW w:w="691" w:type="dxa"/>
          </w:tcPr>
          <w:p w14:paraId="40B5E60F" w14:textId="77777777" w:rsidR="00B34F40" w:rsidRDefault="00B34F40"/>
        </w:tc>
        <w:tc>
          <w:tcPr>
            <w:tcW w:w="691" w:type="dxa"/>
          </w:tcPr>
          <w:p w14:paraId="1D479528" w14:textId="77777777" w:rsidR="00B34F40" w:rsidRDefault="00B34F40"/>
        </w:tc>
        <w:tc>
          <w:tcPr>
            <w:tcW w:w="691" w:type="dxa"/>
          </w:tcPr>
          <w:p w14:paraId="5E31F2DA" w14:textId="77777777" w:rsidR="00B34F40" w:rsidRDefault="00B34F40"/>
        </w:tc>
        <w:tc>
          <w:tcPr>
            <w:tcW w:w="691" w:type="dxa"/>
          </w:tcPr>
          <w:p w14:paraId="3D3E6E6F" w14:textId="77777777" w:rsidR="00B34F40" w:rsidRDefault="00B34F40"/>
        </w:tc>
        <w:tc>
          <w:tcPr>
            <w:tcW w:w="691" w:type="dxa"/>
          </w:tcPr>
          <w:p w14:paraId="1F1F7EFA" w14:textId="77777777" w:rsidR="00B34F40" w:rsidRDefault="00B34F40"/>
        </w:tc>
      </w:tr>
      <w:tr w:rsidR="00894E6B" w14:paraId="19B2DADF" w14:textId="77777777" w:rsidTr="005E3833">
        <w:trPr>
          <w:trHeight w:val="427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10E6E8C" w14:textId="25124940" w:rsidR="00894E6B" w:rsidRPr="005E3833" w:rsidRDefault="005E3833" w:rsidP="005E3833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move into &amp; out of these actions &amp; balances fluently, showing good weight transfer</w:t>
            </w:r>
          </w:p>
        </w:tc>
        <w:tc>
          <w:tcPr>
            <w:tcW w:w="691" w:type="dxa"/>
          </w:tcPr>
          <w:p w14:paraId="11B3CC33" w14:textId="77777777" w:rsidR="00894E6B" w:rsidRPr="00CD58DF" w:rsidRDefault="00894E6B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9AD841D" w14:textId="77777777" w:rsidR="00894E6B" w:rsidRDefault="00894E6B"/>
        </w:tc>
        <w:tc>
          <w:tcPr>
            <w:tcW w:w="691" w:type="dxa"/>
          </w:tcPr>
          <w:p w14:paraId="50B2203B" w14:textId="77777777" w:rsidR="00894E6B" w:rsidRDefault="00894E6B"/>
        </w:tc>
        <w:tc>
          <w:tcPr>
            <w:tcW w:w="691" w:type="dxa"/>
          </w:tcPr>
          <w:p w14:paraId="5C8B4D26" w14:textId="77777777" w:rsidR="00894E6B" w:rsidRDefault="00894E6B"/>
        </w:tc>
        <w:tc>
          <w:tcPr>
            <w:tcW w:w="691" w:type="dxa"/>
          </w:tcPr>
          <w:p w14:paraId="671BA336" w14:textId="77777777" w:rsidR="00894E6B" w:rsidRDefault="00894E6B"/>
        </w:tc>
        <w:tc>
          <w:tcPr>
            <w:tcW w:w="691" w:type="dxa"/>
          </w:tcPr>
          <w:p w14:paraId="2A514ADA" w14:textId="77777777" w:rsidR="00894E6B" w:rsidRDefault="00894E6B"/>
        </w:tc>
        <w:tc>
          <w:tcPr>
            <w:tcW w:w="691" w:type="dxa"/>
          </w:tcPr>
          <w:p w14:paraId="0BB146D2" w14:textId="77777777" w:rsidR="00894E6B" w:rsidRDefault="00894E6B"/>
        </w:tc>
        <w:tc>
          <w:tcPr>
            <w:tcW w:w="691" w:type="dxa"/>
          </w:tcPr>
          <w:p w14:paraId="2AF68D8E" w14:textId="77777777" w:rsidR="00894E6B" w:rsidRDefault="00894E6B"/>
        </w:tc>
        <w:tc>
          <w:tcPr>
            <w:tcW w:w="691" w:type="dxa"/>
          </w:tcPr>
          <w:p w14:paraId="4FA13AF4" w14:textId="77777777" w:rsidR="00894E6B" w:rsidRDefault="00894E6B"/>
        </w:tc>
        <w:tc>
          <w:tcPr>
            <w:tcW w:w="691" w:type="dxa"/>
          </w:tcPr>
          <w:p w14:paraId="775F8F95" w14:textId="77777777" w:rsidR="00894E6B" w:rsidRDefault="00894E6B"/>
        </w:tc>
        <w:tc>
          <w:tcPr>
            <w:tcW w:w="691" w:type="dxa"/>
          </w:tcPr>
          <w:p w14:paraId="28144B61" w14:textId="77777777" w:rsidR="00894E6B" w:rsidRDefault="00894E6B"/>
        </w:tc>
        <w:tc>
          <w:tcPr>
            <w:tcW w:w="691" w:type="dxa"/>
          </w:tcPr>
          <w:p w14:paraId="2D9C92A5" w14:textId="77777777" w:rsidR="00894E6B" w:rsidRDefault="00894E6B"/>
        </w:tc>
        <w:tc>
          <w:tcPr>
            <w:tcW w:w="691" w:type="dxa"/>
          </w:tcPr>
          <w:p w14:paraId="6AB28594" w14:textId="77777777" w:rsidR="00894E6B" w:rsidRDefault="00894E6B"/>
        </w:tc>
        <w:tc>
          <w:tcPr>
            <w:tcW w:w="691" w:type="dxa"/>
          </w:tcPr>
          <w:p w14:paraId="5DBB5D19" w14:textId="77777777" w:rsidR="00894E6B" w:rsidRDefault="00894E6B"/>
        </w:tc>
        <w:tc>
          <w:tcPr>
            <w:tcW w:w="691" w:type="dxa"/>
          </w:tcPr>
          <w:p w14:paraId="77EF7C38" w14:textId="77777777" w:rsidR="00894E6B" w:rsidRDefault="00894E6B"/>
        </w:tc>
        <w:tc>
          <w:tcPr>
            <w:tcW w:w="691" w:type="dxa"/>
          </w:tcPr>
          <w:p w14:paraId="397D5F03" w14:textId="77777777" w:rsidR="00894E6B" w:rsidRDefault="00894E6B"/>
        </w:tc>
      </w:tr>
      <w:tr w:rsidR="005E3833" w14:paraId="08C266FF" w14:textId="77777777" w:rsidTr="005E3833">
        <w:trPr>
          <w:trHeight w:val="435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81EE95D" w14:textId="4990F45E" w:rsidR="005E3833" w:rsidRPr="005E3833" w:rsidRDefault="005E3833" w:rsidP="005E3833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link actions &amp; balances together &amp; show good timing when working with others</w:t>
            </w:r>
          </w:p>
        </w:tc>
        <w:tc>
          <w:tcPr>
            <w:tcW w:w="691" w:type="dxa"/>
          </w:tcPr>
          <w:p w14:paraId="14EB77D8" w14:textId="77777777" w:rsidR="005E3833" w:rsidRPr="00CD58DF" w:rsidRDefault="005E3833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286151E4" w14:textId="77777777" w:rsidR="005E3833" w:rsidRDefault="005E3833"/>
        </w:tc>
        <w:tc>
          <w:tcPr>
            <w:tcW w:w="691" w:type="dxa"/>
          </w:tcPr>
          <w:p w14:paraId="388F690D" w14:textId="77777777" w:rsidR="005E3833" w:rsidRDefault="005E3833"/>
        </w:tc>
        <w:tc>
          <w:tcPr>
            <w:tcW w:w="691" w:type="dxa"/>
          </w:tcPr>
          <w:p w14:paraId="70BDEDAA" w14:textId="77777777" w:rsidR="005E3833" w:rsidRDefault="005E3833"/>
        </w:tc>
        <w:tc>
          <w:tcPr>
            <w:tcW w:w="691" w:type="dxa"/>
          </w:tcPr>
          <w:p w14:paraId="415379B6" w14:textId="77777777" w:rsidR="005E3833" w:rsidRDefault="005E3833"/>
        </w:tc>
        <w:tc>
          <w:tcPr>
            <w:tcW w:w="691" w:type="dxa"/>
          </w:tcPr>
          <w:p w14:paraId="3A7104C6" w14:textId="77777777" w:rsidR="005E3833" w:rsidRDefault="005E3833"/>
        </w:tc>
        <w:tc>
          <w:tcPr>
            <w:tcW w:w="691" w:type="dxa"/>
          </w:tcPr>
          <w:p w14:paraId="1CD0E89D" w14:textId="77777777" w:rsidR="005E3833" w:rsidRDefault="005E3833"/>
        </w:tc>
        <w:tc>
          <w:tcPr>
            <w:tcW w:w="691" w:type="dxa"/>
          </w:tcPr>
          <w:p w14:paraId="157889DB" w14:textId="77777777" w:rsidR="005E3833" w:rsidRDefault="005E3833"/>
        </w:tc>
        <w:tc>
          <w:tcPr>
            <w:tcW w:w="691" w:type="dxa"/>
          </w:tcPr>
          <w:p w14:paraId="4C4D6096" w14:textId="77777777" w:rsidR="005E3833" w:rsidRDefault="005E3833"/>
        </w:tc>
        <w:tc>
          <w:tcPr>
            <w:tcW w:w="691" w:type="dxa"/>
          </w:tcPr>
          <w:p w14:paraId="4F7F4603" w14:textId="77777777" w:rsidR="005E3833" w:rsidRDefault="005E3833"/>
        </w:tc>
        <w:tc>
          <w:tcPr>
            <w:tcW w:w="691" w:type="dxa"/>
          </w:tcPr>
          <w:p w14:paraId="60ADD407" w14:textId="77777777" w:rsidR="005E3833" w:rsidRDefault="005E3833"/>
        </w:tc>
        <w:tc>
          <w:tcPr>
            <w:tcW w:w="691" w:type="dxa"/>
          </w:tcPr>
          <w:p w14:paraId="07AC02D0" w14:textId="77777777" w:rsidR="005E3833" w:rsidRDefault="005E3833"/>
        </w:tc>
        <w:tc>
          <w:tcPr>
            <w:tcW w:w="691" w:type="dxa"/>
          </w:tcPr>
          <w:p w14:paraId="6CF4991C" w14:textId="77777777" w:rsidR="005E3833" w:rsidRDefault="005E3833"/>
        </w:tc>
        <w:tc>
          <w:tcPr>
            <w:tcW w:w="691" w:type="dxa"/>
          </w:tcPr>
          <w:p w14:paraId="7EA2C62C" w14:textId="77777777" w:rsidR="005E3833" w:rsidRDefault="005E3833"/>
        </w:tc>
        <w:tc>
          <w:tcPr>
            <w:tcW w:w="691" w:type="dxa"/>
          </w:tcPr>
          <w:p w14:paraId="459981B1" w14:textId="77777777" w:rsidR="005E3833" w:rsidRDefault="005E3833"/>
        </w:tc>
        <w:tc>
          <w:tcPr>
            <w:tcW w:w="691" w:type="dxa"/>
          </w:tcPr>
          <w:p w14:paraId="2D1138F2" w14:textId="77777777" w:rsidR="005E3833" w:rsidRDefault="005E3833"/>
        </w:tc>
      </w:tr>
      <w:tr w:rsidR="005E3833" w14:paraId="60CBF2F8" w14:textId="77777777" w:rsidTr="005E3833">
        <w:trPr>
          <w:trHeight w:val="411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10EF659E" w14:textId="58FB8500" w:rsidR="005E3833" w:rsidRPr="005E3833" w:rsidRDefault="005E3833" w:rsidP="005E3833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use a variety of ways to be inverted</w:t>
            </w:r>
          </w:p>
        </w:tc>
        <w:tc>
          <w:tcPr>
            <w:tcW w:w="691" w:type="dxa"/>
          </w:tcPr>
          <w:p w14:paraId="4B1A10AD" w14:textId="77777777" w:rsidR="005E3833" w:rsidRPr="00CD58DF" w:rsidRDefault="005E3833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41FE921E" w14:textId="77777777" w:rsidR="005E3833" w:rsidRDefault="005E3833"/>
        </w:tc>
        <w:tc>
          <w:tcPr>
            <w:tcW w:w="691" w:type="dxa"/>
          </w:tcPr>
          <w:p w14:paraId="5E38577F" w14:textId="77777777" w:rsidR="005E3833" w:rsidRDefault="005E3833"/>
        </w:tc>
        <w:tc>
          <w:tcPr>
            <w:tcW w:w="691" w:type="dxa"/>
          </w:tcPr>
          <w:p w14:paraId="328191BB" w14:textId="77777777" w:rsidR="005E3833" w:rsidRDefault="005E3833"/>
        </w:tc>
        <w:tc>
          <w:tcPr>
            <w:tcW w:w="691" w:type="dxa"/>
          </w:tcPr>
          <w:p w14:paraId="2FC090AC" w14:textId="77777777" w:rsidR="005E3833" w:rsidRDefault="005E3833"/>
        </w:tc>
        <w:tc>
          <w:tcPr>
            <w:tcW w:w="691" w:type="dxa"/>
          </w:tcPr>
          <w:p w14:paraId="097AD2E1" w14:textId="77777777" w:rsidR="005E3833" w:rsidRDefault="005E3833"/>
        </w:tc>
        <w:tc>
          <w:tcPr>
            <w:tcW w:w="691" w:type="dxa"/>
          </w:tcPr>
          <w:p w14:paraId="47F8C4A6" w14:textId="77777777" w:rsidR="005E3833" w:rsidRDefault="005E3833"/>
        </w:tc>
        <w:tc>
          <w:tcPr>
            <w:tcW w:w="691" w:type="dxa"/>
          </w:tcPr>
          <w:p w14:paraId="2D9CF603" w14:textId="77777777" w:rsidR="005E3833" w:rsidRDefault="005E3833"/>
        </w:tc>
        <w:tc>
          <w:tcPr>
            <w:tcW w:w="691" w:type="dxa"/>
          </w:tcPr>
          <w:p w14:paraId="7996A588" w14:textId="77777777" w:rsidR="005E3833" w:rsidRDefault="005E3833"/>
        </w:tc>
        <w:tc>
          <w:tcPr>
            <w:tcW w:w="691" w:type="dxa"/>
          </w:tcPr>
          <w:p w14:paraId="23594772" w14:textId="77777777" w:rsidR="005E3833" w:rsidRDefault="005E3833"/>
        </w:tc>
        <w:tc>
          <w:tcPr>
            <w:tcW w:w="691" w:type="dxa"/>
          </w:tcPr>
          <w:p w14:paraId="3316AFC4" w14:textId="77777777" w:rsidR="005E3833" w:rsidRDefault="005E3833"/>
        </w:tc>
        <w:tc>
          <w:tcPr>
            <w:tcW w:w="691" w:type="dxa"/>
          </w:tcPr>
          <w:p w14:paraId="0861B365" w14:textId="77777777" w:rsidR="005E3833" w:rsidRDefault="005E3833"/>
        </w:tc>
        <w:tc>
          <w:tcPr>
            <w:tcW w:w="691" w:type="dxa"/>
          </w:tcPr>
          <w:p w14:paraId="272BDE38" w14:textId="77777777" w:rsidR="005E3833" w:rsidRDefault="005E3833"/>
        </w:tc>
        <w:tc>
          <w:tcPr>
            <w:tcW w:w="691" w:type="dxa"/>
          </w:tcPr>
          <w:p w14:paraId="58F8CA7B" w14:textId="77777777" w:rsidR="005E3833" w:rsidRDefault="005E3833"/>
        </w:tc>
        <w:tc>
          <w:tcPr>
            <w:tcW w:w="691" w:type="dxa"/>
          </w:tcPr>
          <w:p w14:paraId="5B7CBD1A" w14:textId="77777777" w:rsidR="005E3833" w:rsidRDefault="005E3833"/>
        </w:tc>
        <w:tc>
          <w:tcPr>
            <w:tcW w:w="691" w:type="dxa"/>
          </w:tcPr>
          <w:p w14:paraId="5B6F8847" w14:textId="77777777" w:rsidR="005E3833" w:rsidRDefault="005E3833"/>
        </w:tc>
      </w:tr>
      <w:tr w:rsidR="00B34F40" w14:paraId="59AA01A9" w14:textId="77777777" w:rsidTr="00A77462">
        <w:trPr>
          <w:trHeight w:val="538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4E8B738F" w14:textId="442A3C72" w:rsidR="00B34F40" w:rsidRPr="005E3833" w:rsidRDefault="005E3833" w:rsidP="005E3833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know that changing &amp; varying the speed, direction &amp; level of their sequence affects the way it looks &amp; increases its interest for the audience</w:t>
            </w:r>
          </w:p>
        </w:tc>
        <w:tc>
          <w:tcPr>
            <w:tcW w:w="691" w:type="dxa"/>
          </w:tcPr>
          <w:p w14:paraId="56DD166E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AB25FDC" w14:textId="77777777" w:rsidR="00B34F40" w:rsidRDefault="00B34F40"/>
        </w:tc>
        <w:tc>
          <w:tcPr>
            <w:tcW w:w="691" w:type="dxa"/>
          </w:tcPr>
          <w:p w14:paraId="28147C53" w14:textId="77777777" w:rsidR="00B34F40" w:rsidRDefault="00B34F40"/>
        </w:tc>
        <w:tc>
          <w:tcPr>
            <w:tcW w:w="691" w:type="dxa"/>
          </w:tcPr>
          <w:p w14:paraId="34F24A4E" w14:textId="77777777" w:rsidR="00B34F40" w:rsidRDefault="00B34F40"/>
        </w:tc>
        <w:tc>
          <w:tcPr>
            <w:tcW w:w="691" w:type="dxa"/>
          </w:tcPr>
          <w:p w14:paraId="4E19571F" w14:textId="77777777" w:rsidR="00B34F40" w:rsidRDefault="00B34F40"/>
        </w:tc>
        <w:tc>
          <w:tcPr>
            <w:tcW w:w="691" w:type="dxa"/>
          </w:tcPr>
          <w:p w14:paraId="3D30105C" w14:textId="77777777" w:rsidR="00B34F40" w:rsidRDefault="00B34F40"/>
        </w:tc>
        <w:tc>
          <w:tcPr>
            <w:tcW w:w="691" w:type="dxa"/>
          </w:tcPr>
          <w:p w14:paraId="77F079ED" w14:textId="77777777" w:rsidR="00B34F40" w:rsidRDefault="00B34F40"/>
        </w:tc>
        <w:tc>
          <w:tcPr>
            <w:tcW w:w="691" w:type="dxa"/>
          </w:tcPr>
          <w:p w14:paraId="5F827780" w14:textId="77777777" w:rsidR="00B34F40" w:rsidRDefault="00B34F40"/>
        </w:tc>
        <w:tc>
          <w:tcPr>
            <w:tcW w:w="691" w:type="dxa"/>
          </w:tcPr>
          <w:p w14:paraId="2B2F53D3" w14:textId="77777777" w:rsidR="00B34F40" w:rsidRDefault="00B34F40"/>
        </w:tc>
        <w:tc>
          <w:tcPr>
            <w:tcW w:w="691" w:type="dxa"/>
          </w:tcPr>
          <w:p w14:paraId="51AF95D3" w14:textId="77777777" w:rsidR="00B34F40" w:rsidRDefault="00B34F40"/>
        </w:tc>
        <w:tc>
          <w:tcPr>
            <w:tcW w:w="691" w:type="dxa"/>
          </w:tcPr>
          <w:p w14:paraId="5813A721" w14:textId="77777777" w:rsidR="00B34F40" w:rsidRDefault="00B34F40"/>
        </w:tc>
        <w:tc>
          <w:tcPr>
            <w:tcW w:w="691" w:type="dxa"/>
          </w:tcPr>
          <w:p w14:paraId="04FF70E9" w14:textId="77777777" w:rsidR="00B34F40" w:rsidRDefault="00B34F40"/>
        </w:tc>
        <w:tc>
          <w:tcPr>
            <w:tcW w:w="691" w:type="dxa"/>
          </w:tcPr>
          <w:p w14:paraId="569B5EE7" w14:textId="77777777" w:rsidR="00B34F40" w:rsidRDefault="00B34F40"/>
        </w:tc>
        <w:tc>
          <w:tcPr>
            <w:tcW w:w="691" w:type="dxa"/>
          </w:tcPr>
          <w:p w14:paraId="2194AFF7" w14:textId="77777777" w:rsidR="00B34F40" w:rsidRDefault="00B34F40"/>
        </w:tc>
        <w:tc>
          <w:tcPr>
            <w:tcW w:w="691" w:type="dxa"/>
          </w:tcPr>
          <w:p w14:paraId="602F6DB8" w14:textId="77777777" w:rsidR="00B34F40" w:rsidRDefault="00B34F40"/>
        </w:tc>
        <w:tc>
          <w:tcPr>
            <w:tcW w:w="691" w:type="dxa"/>
          </w:tcPr>
          <w:p w14:paraId="169127A1" w14:textId="77777777" w:rsidR="00B34F40" w:rsidRDefault="00B34F40"/>
        </w:tc>
      </w:tr>
      <w:tr w:rsidR="00557C0F" w14:paraId="600DBE33" w14:textId="77777777" w:rsidTr="005E3833">
        <w:trPr>
          <w:trHeight w:val="572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7220FBC3" w14:textId="235DCD63" w:rsidR="00557C0F" w:rsidRPr="005E3833" w:rsidRDefault="005E3833" w:rsidP="005E3833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use some of these ideas when designing &amp; performing their sequences</w:t>
            </w:r>
          </w:p>
        </w:tc>
        <w:tc>
          <w:tcPr>
            <w:tcW w:w="691" w:type="dxa"/>
          </w:tcPr>
          <w:p w14:paraId="76676617" w14:textId="77777777" w:rsidR="00557C0F" w:rsidRDefault="00557C0F" w:rsidP="009C23BD">
            <w:pPr>
              <w:ind w:left="-113"/>
            </w:pPr>
          </w:p>
        </w:tc>
        <w:tc>
          <w:tcPr>
            <w:tcW w:w="691" w:type="dxa"/>
          </w:tcPr>
          <w:p w14:paraId="77C4831A" w14:textId="77777777" w:rsidR="00557C0F" w:rsidRDefault="00557C0F"/>
        </w:tc>
        <w:tc>
          <w:tcPr>
            <w:tcW w:w="691" w:type="dxa"/>
          </w:tcPr>
          <w:p w14:paraId="48E67B4C" w14:textId="77777777" w:rsidR="00557C0F" w:rsidRDefault="00557C0F"/>
        </w:tc>
        <w:tc>
          <w:tcPr>
            <w:tcW w:w="691" w:type="dxa"/>
          </w:tcPr>
          <w:p w14:paraId="4D150061" w14:textId="77777777" w:rsidR="00557C0F" w:rsidRDefault="00557C0F"/>
        </w:tc>
        <w:tc>
          <w:tcPr>
            <w:tcW w:w="691" w:type="dxa"/>
          </w:tcPr>
          <w:p w14:paraId="39BC670D" w14:textId="77777777" w:rsidR="00557C0F" w:rsidRDefault="00557C0F"/>
        </w:tc>
        <w:tc>
          <w:tcPr>
            <w:tcW w:w="691" w:type="dxa"/>
          </w:tcPr>
          <w:p w14:paraId="0BCA2116" w14:textId="77777777" w:rsidR="00557C0F" w:rsidRDefault="00557C0F"/>
        </w:tc>
        <w:tc>
          <w:tcPr>
            <w:tcW w:w="691" w:type="dxa"/>
          </w:tcPr>
          <w:p w14:paraId="646407C8" w14:textId="77777777" w:rsidR="00557C0F" w:rsidRDefault="00557C0F"/>
        </w:tc>
        <w:tc>
          <w:tcPr>
            <w:tcW w:w="691" w:type="dxa"/>
          </w:tcPr>
          <w:p w14:paraId="6C8B65BC" w14:textId="77777777" w:rsidR="00557C0F" w:rsidRDefault="00557C0F"/>
        </w:tc>
        <w:tc>
          <w:tcPr>
            <w:tcW w:w="691" w:type="dxa"/>
          </w:tcPr>
          <w:p w14:paraId="3ACAD495" w14:textId="77777777" w:rsidR="00557C0F" w:rsidRDefault="00557C0F"/>
        </w:tc>
        <w:tc>
          <w:tcPr>
            <w:tcW w:w="691" w:type="dxa"/>
          </w:tcPr>
          <w:p w14:paraId="124A3891" w14:textId="77777777" w:rsidR="00557C0F" w:rsidRDefault="00557C0F"/>
        </w:tc>
        <w:tc>
          <w:tcPr>
            <w:tcW w:w="691" w:type="dxa"/>
          </w:tcPr>
          <w:p w14:paraId="4468BD63" w14:textId="77777777" w:rsidR="00557C0F" w:rsidRDefault="00557C0F"/>
        </w:tc>
        <w:tc>
          <w:tcPr>
            <w:tcW w:w="691" w:type="dxa"/>
          </w:tcPr>
          <w:p w14:paraId="013646FA" w14:textId="77777777" w:rsidR="00557C0F" w:rsidRDefault="00557C0F"/>
        </w:tc>
        <w:tc>
          <w:tcPr>
            <w:tcW w:w="691" w:type="dxa"/>
          </w:tcPr>
          <w:p w14:paraId="1A4D874A" w14:textId="77777777" w:rsidR="00557C0F" w:rsidRDefault="00557C0F"/>
        </w:tc>
        <w:tc>
          <w:tcPr>
            <w:tcW w:w="691" w:type="dxa"/>
          </w:tcPr>
          <w:p w14:paraId="2B4BEAA4" w14:textId="77777777" w:rsidR="00557C0F" w:rsidRDefault="00557C0F"/>
        </w:tc>
        <w:tc>
          <w:tcPr>
            <w:tcW w:w="691" w:type="dxa"/>
          </w:tcPr>
          <w:p w14:paraId="1A7562DF" w14:textId="77777777" w:rsidR="00557C0F" w:rsidRDefault="00557C0F"/>
        </w:tc>
        <w:tc>
          <w:tcPr>
            <w:tcW w:w="691" w:type="dxa"/>
          </w:tcPr>
          <w:p w14:paraId="245EB335" w14:textId="77777777" w:rsidR="00557C0F" w:rsidRDefault="00557C0F"/>
        </w:tc>
      </w:tr>
      <w:tr w:rsidR="00B37C2F" w14:paraId="7F1137E4" w14:textId="77777777" w:rsidTr="00B37C2F">
        <w:trPr>
          <w:trHeight w:val="562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10BC8D22" w14:textId="609D1EFD" w:rsidR="00B37C2F" w:rsidRPr="005E3833" w:rsidRDefault="005E3833" w:rsidP="005E3833">
            <w:pPr>
              <w:widowControl w:val="0"/>
              <w:numPr>
                <w:ilvl w:val="0"/>
                <w:numId w:val="2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are aware of the relationship they have with their partner(s), &amp; use different combinations of their shapes, directions they move &amp; timing of their actions</w:t>
            </w:r>
          </w:p>
        </w:tc>
        <w:tc>
          <w:tcPr>
            <w:tcW w:w="691" w:type="dxa"/>
          </w:tcPr>
          <w:p w14:paraId="2C7F09B3" w14:textId="77777777" w:rsidR="00B37C2F" w:rsidRDefault="00B37C2F" w:rsidP="009C23BD">
            <w:pPr>
              <w:ind w:left="-113"/>
            </w:pPr>
          </w:p>
        </w:tc>
        <w:tc>
          <w:tcPr>
            <w:tcW w:w="691" w:type="dxa"/>
          </w:tcPr>
          <w:p w14:paraId="20A3E249" w14:textId="77777777" w:rsidR="00B37C2F" w:rsidRDefault="00B37C2F"/>
        </w:tc>
        <w:tc>
          <w:tcPr>
            <w:tcW w:w="691" w:type="dxa"/>
          </w:tcPr>
          <w:p w14:paraId="4A2CBE38" w14:textId="77777777" w:rsidR="00B37C2F" w:rsidRDefault="00B37C2F"/>
        </w:tc>
        <w:tc>
          <w:tcPr>
            <w:tcW w:w="691" w:type="dxa"/>
          </w:tcPr>
          <w:p w14:paraId="318A50EC" w14:textId="77777777" w:rsidR="00B37C2F" w:rsidRDefault="00B37C2F"/>
        </w:tc>
        <w:tc>
          <w:tcPr>
            <w:tcW w:w="691" w:type="dxa"/>
          </w:tcPr>
          <w:p w14:paraId="224F3AC3" w14:textId="77777777" w:rsidR="00B37C2F" w:rsidRDefault="00B37C2F"/>
        </w:tc>
        <w:tc>
          <w:tcPr>
            <w:tcW w:w="691" w:type="dxa"/>
          </w:tcPr>
          <w:p w14:paraId="548E1A30" w14:textId="77777777" w:rsidR="00B37C2F" w:rsidRDefault="00B37C2F"/>
        </w:tc>
        <w:tc>
          <w:tcPr>
            <w:tcW w:w="691" w:type="dxa"/>
          </w:tcPr>
          <w:p w14:paraId="6A8F8AFC" w14:textId="77777777" w:rsidR="00B37C2F" w:rsidRDefault="00B37C2F"/>
        </w:tc>
        <w:tc>
          <w:tcPr>
            <w:tcW w:w="691" w:type="dxa"/>
          </w:tcPr>
          <w:p w14:paraId="1FD3E6CD" w14:textId="77777777" w:rsidR="00B37C2F" w:rsidRDefault="00B37C2F"/>
        </w:tc>
        <w:tc>
          <w:tcPr>
            <w:tcW w:w="691" w:type="dxa"/>
          </w:tcPr>
          <w:p w14:paraId="1F4A069D" w14:textId="77777777" w:rsidR="00B37C2F" w:rsidRDefault="00B37C2F"/>
        </w:tc>
        <w:tc>
          <w:tcPr>
            <w:tcW w:w="691" w:type="dxa"/>
          </w:tcPr>
          <w:p w14:paraId="75EC7B17" w14:textId="77777777" w:rsidR="00B37C2F" w:rsidRDefault="00B37C2F"/>
        </w:tc>
        <w:tc>
          <w:tcPr>
            <w:tcW w:w="691" w:type="dxa"/>
          </w:tcPr>
          <w:p w14:paraId="0C3B1B31" w14:textId="77777777" w:rsidR="00B37C2F" w:rsidRDefault="00B37C2F"/>
        </w:tc>
        <w:tc>
          <w:tcPr>
            <w:tcW w:w="691" w:type="dxa"/>
          </w:tcPr>
          <w:p w14:paraId="528EE7C3" w14:textId="77777777" w:rsidR="00B37C2F" w:rsidRDefault="00B37C2F"/>
        </w:tc>
        <w:tc>
          <w:tcPr>
            <w:tcW w:w="691" w:type="dxa"/>
          </w:tcPr>
          <w:p w14:paraId="4F5E102F" w14:textId="77777777" w:rsidR="00B37C2F" w:rsidRDefault="00B37C2F"/>
        </w:tc>
        <w:tc>
          <w:tcPr>
            <w:tcW w:w="691" w:type="dxa"/>
          </w:tcPr>
          <w:p w14:paraId="669FCDF0" w14:textId="77777777" w:rsidR="00B37C2F" w:rsidRDefault="00B37C2F"/>
        </w:tc>
        <w:tc>
          <w:tcPr>
            <w:tcW w:w="691" w:type="dxa"/>
          </w:tcPr>
          <w:p w14:paraId="1BAC5B7D" w14:textId="77777777" w:rsidR="00B37C2F" w:rsidRDefault="00B37C2F"/>
        </w:tc>
        <w:tc>
          <w:tcPr>
            <w:tcW w:w="691" w:type="dxa"/>
          </w:tcPr>
          <w:p w14:paraId="3E3E8215" w14:textId="77777777" w:rsidR="00B37C2F" w:rsidRDefault="00B37C2F"/>
        </w:tc>
      </w:tr>
      <w:tr w:rsidR="00B34F40" w14:paraId="4508E998" w14:textId="77777777" w:rsidTr="005E3833">
        <w:trPr>
          <w:trHeight w:val="524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4B4ABA1B" w14:textId="06BAA974" w:rsidR="00B34F40" w:rsidRPr="005E3833" w:rsidRDefault="005E3833" w:rsidP="005E3833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explain the importance of preparing the body for gymnastic activities</w:t>
            </w:r>
          </w:p>
        </w:tc>
        <w:tc>
          <w:tcPr>
            <w:tcW w:w="691" w:type="dxa"/>
          </w:tcPr>
          <w:p w14:paraId="0CD26B5D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F6D822F" w14:textId="77777777" w:rsidR="00B34F40" w:rsidRDefault="00B34F40"/>
        </w:tc>
        <w:tc>
          <w:tcPr>
            <w:tcW w:w="691" w:type="dxa"/>
          </w:tcPr>
          <w:p w14:paraId="27283625" w14:textId="77777777" w:rsidR="00B34F40" w:rsidRDefault="00B34F40"/>
        </w:tc>
        <w:tc>
          <w:tcPr>
            <w:tcW w:w="691" w:type="dxa"/>
          </w:tcPr>
          <w:p w14:paraId="4CB1E0AA" w14:textId="77777777" w:rsidR="00B34F40" w:rsidRDefault="00B34F40"/>
        </w:tc>
        <w:tc>
          <w:tcPr>
            <w:tcW w:w="691" w:type="dxa"/>
          </w:tcPr>
          <w:p w14:paraId="5F04AE93" w14:textId="77777777" w:rsidR="00B34F40" w:rsidRDefault="00B34F40"/>
        </w:tc>
        <w:tc>
          <w:tcPr>
            <w:tcW w:w="691" w:type="dxa"/>
          </w:tcPr>
          <w:p w14:paraId="51AA2EEB" w14:textId="77777777" w:rsidR="00B34F40" w:rsidRDefault="00B34F40"/>
        </w:tc>
        <w:tc>
          <w:tcPr>
            <w:tcW w:w="691" w:type="dxa"/>
          </w:tcPr>
          <w:p w14:paraId="08D6CE55" w14:textId="77777777" w:rsidR="00B34F40" w:rsidRDefault="00B34F40"/>
        </w:tc>
        <w:tc>
          <w:tcPr>
            <w:tcW w:w="691" w:type="dxa"/>
          </w:tcPr>
          <w:p w14:paraId="33B64801" w14:textId="77777777" w:rsidR="00B34F40" w:rsidRDefault="00B34F40"/>
        </w:tc>
        <w:tc>
          <w:tcPr>
            <w:tcW w:w="691" w:type="dxa"/>
          </w:tcPr>
          <w:p w14:paraId="72F51FE2" w14:textId="77777777" w:rsidR="00B34F40" w:rsidRDefault="00B34F40"/>
        </w:tc>
        <w:tc>
          <w:tcPr>
            <w:tcW w:w="691" w:type="dxa"/>
          </w:tcPr>
          <w:p w14:paraId="40D512EB" w14:textId="77777777" w:rsidR="00B34F40" w:rsidRDefault="00B34F40"/>
        </w:tc>
        <w:tc>
          <w:tcPr>
            <w:tcW w:w="691" w:type="dxa"/>
          </w:tcPr>
          <w:p w14:paraId="494397EA" w14:textId="77777777" w:rsidR="00B34F40" w:rsidRDefault="00B34F40"/>
        </w:tc>
        <w:tc>
          <w:tcPr>
            <w:tcW w:w="691" w:type="dxa"/>
          </w:tcPr>
          <w:p w14:paraId="4127BDFB" w14:textId="77777777" w:rsidR="00B34F40" w:rsidRDefault="00B34F40"/>
        </w:tc>
        <w:tc>
          <w:tcPr>
            <w:tcW w:w="691" w:type="dxa"/>
          </w:tcPr>
          <w:p w14:paraId="2CB01516" w14:textId="77777777" w:rsidR="00B34F40" w:rsidRDefault="00B34F40"/>
        </w:tc>
        <w:tc>
          <w:tcPr>
            <w:tcW w:w="691" w:type="dxa"/>
          </w:tcPr>
          <w:p w14:paraId="7A25AABB" w14:textId="77777777" w:rsidR="00B34F40" w:rsidRDefault="00B34F40"/>
        </w:tc>
        <w:tc>
          <w:tcPr>
            <w:tcW w:w="691" w:type="dxa"/>
          </w:tcPr>
          <w:p w14:paraId="1213BB8D" w14:textId="77777777" w:rsidR="00B34F40" w:rsidRDefault="00B34F40"/>
        </w:tc>
        <w:tc>
          <w:tcPr>
            <w:tcW w:w="691" w:type="dxa"/>
          </w:tcPr>
          <w:p w14:paraId="1A0ECE31" w14:textId="77777777" w:rsidR="00B34F40" w:rsidRDefault="00B34F40"/>
        </w:tc>
      </w:tr>
      <w:tr w:rsidR="00B34F40" w14:paraId="331844B4" w14:textId="77777777" w:rsidTr="005E3833">
        <w:trPr>
          <w:trHeight w:val="546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01F6441D" w14:textId="42037CF0" w:rsidR="00B34F40" w:rsidRPr="005E3833" w:rsidRDefault="005E3833" w:rsidP="005E3833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explain how strength, power &amp; flexibility are important for good-quality work &amp; control</w:t>
            </w:r>
          </w:p>
        </w:tc>
        <w:tc>
          <w:tcPr>
            <w:tcW w:w="691" w:type="dxa"/>
          </w:tcPr>
          <w:p w14:paraId="5F9FC27B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0EF4E080" w14:textId="77777777" w:rsidR="00B34F40" w:rsidRDefault="00B34F40"/>
        </w:tc>
        <w:tc>
          <w:tcPr>
            <w:tcW w:w="691" w:type="dxa"/>
          </w:tcPr>
          <w:p w14:paraId="6355439F" w14:textId="77777777" w:rsidR="00B34F40" w:rsidRDefault="00B34F40"/>
        </w:tc>
        <w:tc>
          <w:tcPr>
            <w:tcW w:w="691" w:type="dxa"/>
          </w:tcPr>
          <w:p w14:paraId="591022A5" w14:textId="77777777" w:rsidR="00B34F40" w:rsidRDefault="00B34F40"/>
        </w:tc>
        <w:tc>
          <w:tcPr>
            <w:tcW w:w="691" w:type="dxa"/>
          </w:tcPr>
          <w:p w14:paraId="5B0E05C2" w14:textId="77777777" w:rsidR="00B34F40" w:rsidRDefault="00B34F40"/>
        </w:tc>
        <w:tc>
          <w:tcPr>
            <w:tcW w:w="691" w:type="dxa"/>
          </w:tcPr>
          <w:p w14:paraId="43FFB9F2" w14:textId="77777777" w:rsidR="00B34F40" w:rsidRDefault="00B34F40"/>
        </w:tc>
        <w:tc>
          <w:tcPr>
            <w:tcW w:w="691" w:type="dxa"/>
          </w:tcPr>
          <w:p w14:paraId="448D43EB" w14:textId="77777777" w:rsidR="00B34F40" w:rsidRDefault="00B34F40"/>
        </w:tc>
        <w:tc>
          <w:tcPr>
            <w:tcW w:w="691" w:type="dxa"/>
          </w:tcPr>
          <w:p w14:paraId="7A736163" w14:textId="77777777" w:rsidR="00B34F40" w:rsidRDefault="00B34F40"/>
        </w:tc>
        <w:tc>
          <w:tcPr>
            <w:tcW w:w="691" w:type="dxa"/>
          </w:tcPr>
          <w:p w14:paraId="376C1D0F" w14:textId="77777777" w:rsidR="00B34F40" w:rsidRDefault="00B34F40"/>
        </w:tc>
        <w:tc>
          <w:tcPr>
            <w:tcW w:w="691" w:type="dxa"/>
          </w:tcPr>
          <w:p w14:paraId="49A3994C" w14:textId="77777777" w:rsidR="00B34F40" w:rsidRDefault="00B34F40"/>
        </w:tc>
        <w:tc>
          <w:tcPr>
            <w:tcW w:w="691" w:type="dxa"/>
          </w:tcPr>
          <w:p w14:paraId="243CD213" w14:textId="77777777" w:rsidR="00B34F40" w:rsidRDefault="00B34F40"/>
        </w:tc>
        <w:tc>
          <w:tcPr>
            <w:tcW w:w="691" w:type="dxa"/>
          </w:tcPr>
          <w:p w14:paraId="4C53F818" w14:textId="77777777" w:rsidR="00B34F40" w:rsidRDefault="00B34F40"/>
        </w:tc>
        <w:tc>
          <w:tcPr>
            <w:tcW w:w="691" w:type="dxa"/>
          </w:tcPr>
          <w:p w14:paraId="4C619EB7" w14:textId="77777777" w:rsidR="00B34F40" w:rsidRDefault="00B34F40"/>
        </w:tc>
        <w:tc>
          <w:tcPr>
            <w:tcW w:w="691" w:type="dxa"/>
          </w:tcPr>
          <w:p w14:paraId="58129ED5" w14:textId="77777777" w:rsidR="00B34F40" w:rsidRDefault="00B34F40"/>
        </w:tc>
        <w:tc>
          <w:tcPr>
            <w:tcW w:w="691" w:type="dxa"/>
          </w:tcPr>
          <w:p w14:paraId="5D642EBD" w14:textId="77777777" w:rsidR="00B34F40" w:rsidRDefault="00B34F40"/>
        </w:tc>
        <w:tc>
          <w:tcPr>
            <w:tcW w:w="691" w:type="dxa"/>
          </w:tcPr>
          <w:p w14:paraId="6761EEEF" w14:textId="77777777" w:rsidR="00B34F40" w:rsidRDefault="00B34F40"/>
        </w:tc>
      </w:tr>
      <w:tr w:rsidR="00B37C2F" w14:paraId="78217BD3" w14:textId="77777777" w:rsidTr="00B37C2F">
        <w:trPr>
          <w:trHeight w:val="565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60131F91" w14:textId="1ADCED10" w:rsidR="00B37C2F" w:rsidRPr="005E3833" w:rsidRDefault="005E3833" w:rsidP="005E3833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identify the parts of the body that work hardest, &amp; choose safe exercises to prepare these for work</w:t>
            </w:r>
          </w:p>
        </w:tc>
        <w:tc>
          <w:tcPr>
            <w:tcW w:w="691" w:type="dxa"/>
          </w:tcPr>
          <w:p w14:paraId="58AEED9E" w14:textId="77777777" w:rsidR="00B37C2F" w:rsidRDefault="00B37C2F" w:rsidP="009C23BD">
            <w:pPr>
              <w:ind w:left="-113"/>
            </w:pPr>
          </w:p>
        </w:tc>
        <w:tc>
          <w:tcPr>
            <w:tcW w:w="691" w:type="dxa"/>
          </w:tcPr>
          <w:p w14:paraId="49DEAE79" w14:textId="77777777" w:rsidR="00B37C2F" w:rsidRDefault="00B37C2F"/>
        </w:tc>
        <w:tc>
          <w:tcPr>
            <w:tcW w:w="691" w:type="dxa"/>
          </w:tcPr>
          <w:p w14:paraId="7ED83D42" w14:textId="77777777" w:rsidR="00B37C2F" w:rsidRDefault="00B37C2F"/>
        </w:tc>
        <w:tc>
          <w:tcPr>
            <w:tcW w:w="691" w:type="dxa"/>
          </w:tcPr>
          <w:p w14:paraId="48B2FCFF" w14:textId="77777777" w:rsidR="00B37C2F" w:rsidRDefault="00B37C2F"/>
        </w:tc>
        <w:tc>
          <w:tcPr>
            <w:tcW w:w="691" w:type="dxa"/>
          </w:tcPr>
          <w:p w14:paraId="15A08B65" w14:textId="77777777" w:rsidR="00B37C2F" w:rsidRDefault="00B37C2F"/>
        </w:tc>
        <w:tc>
          <w:tcPr>
            <w:tcW w:w="691" w:type="dxa"/>
          </w:tcPr>
          <w:p w14:paraId="4B10637A" w14:textId="77777777" w:rsidR="00B37C2F" w:rsidRDefault="00B37C2F"/>
        </w:tc>
        <w:tc>
          <w:tcPr>
            <w:tcW w:w="691" w:type="dxa"/>
          </w:tcPr>
          <w:p w14:paraId="4EC52B97" w14:textId="77777777" w:rsidR="00B37C2F" w:rsidRDefault="00B37C2F"/>
        </w:tc>
        <w:tc>
          <w:tcPr>
            <w:tcW w:w="691" w:type="dxa"/>
          </w:tcPr>
          <w:p w14:paraId="7D262BC0" w14:textId="77777777" w:rsidR="00B37C2F" w:rsidRDefault="00B37C2F"/>
        </w:tc>
        <w:tc>
          <w:tcPr>
            <w:tcW w:w="691" w:type="dxa"/>
          </w:tcPr>
          <w:p w14:paraId="3C69542B" w14:textId="77777777" w:rsidR="00B37C2F" w:rsidRDefault="00B37C2F"/>
        </w:tc>
        <w:tc>
          <w:tcPr>
            <w:tcW w:w="691" w:type="dxa"/>
          </w:tcPr>
          <w:p w14:paraId="2FCED35C" w14:textId="77777777" w:rsidR="00B37C2F" w:rsidRDefault="00B37C2F"/>
        </w:tc>
        <w:tc>
          <w:tcPr>
            <w:tcW w:w="691" w:type="dxa"/>
          </w:tcPr>
          <w:p w14:paraId="2C8F2CD1" w14:textId="77777777" w:rsidR="00B37C2F" w:rsidRDefault="00B37C2F"/>
        </w:tc>
        <w:tc>
          <w:tcPr>
            <w:tcW w:w="691" w:type="dxa"/>
          </w:tcPr>
          <w:p w14:paraId="0BB710D7" w14:textId="77777777" w:rsidR="00B37C2F" w:rsidRDefault="00B37C2F"/>
        </w:tc>
        <w:tc>
          <w:tcPr>
            <w:tcW w:w="691" w:type="dxa"/>
          </w:tcPr>
          <w:p w14:paraId="090DC374" w14:textId="77777777" w:rsidR="00B37C2F" w:rsidRDefault="00B37C2F"/>
        </w:tc>
        <w:tc>
          <w:tcPr>
            <w:tcW w:w="691" w:type="dxa"/>
          </w:tcPr>
          <w:p w14:paraId="700FE738" w14:textId="77777777" w:rsidR="00B37C2F" w:rsidRDefault="00B37C2F"/>
        </w:tc>
        <w:tc>
          <w:tcPr>
            <w:tcW w:w="691" w:type="dxa"/>
          </w:tcPr>
          <w:p w14:paraId="2D264462" w14:textId="77777777" w:rsidR="00B37C2F" w:rsidRDefault="00B37C2F"/>
        </w:tc>
        <w:tc>
          <w:tcPr>
            <w:tcW w:w="691" w:type="dxa"/>
          </w:tcPr>
          <w:p w14:paraId="301A32F4" w14:textId="77777777" w:rsidR="00B37C2F" w:rsidRDefault="00B37C2F"/>
        </w:tc>
      </w:tr>
      <w:tr w:rsidR="00B34F40" w14:paraId="4779251E" w14:textId="77777777" w:rsidTr="005E3833">
        <w:trPr>
          <w:trHeight w:val="495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45108D39" w14:textId="287F4B8A" w:rsidR="00B34F40" w:rsidRPr="005E3833" w:rsidRDefault="005E3833" w:rsidP="005E3833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know what to look out for when observing actions, phrases &amp; sequences</w:t>
            </w:r>
          </w:p>
        </w:tc>
        <w:tc>
          <w:tcPr>
            <w:tcW w:w="691" w:type="dxa"/>
          </w:tcPr>
          <w:p w14:paraId="2706A9C3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45AB6073" w14:textId="77777777" w:rsidR="00B34F40" w:rsidRDefault="00B34F40"/>
        </w:tc>
        <w:tc>
          <w:tcPr>
            <w:tcW w:w="691" w:type="dxa"/>
          </w:tcPr>
          <w:p w14:paraId="5AA007F9" w14:textId="77777777" w:rsidR="00B34F40" w:rsidRDefault="00B34F40"/>
        </w:tc>
        <w:tc>
          <w:tcPr>
            <w:tcW w:w="691" w:type="dxa"/>
          </w:tcPr>
          <w:p w14:paraId="485EC063" w14:textId="77777777" w:rsidR="00B34F40" w:rsidRDefault="00B34F40"/>
        </w:tc>
        <w:tc>
          <w:tcPr>
            <w:tcW w:w="691" w:type="dxa"/>
          </w:tcPr>
          <w:p w14:paraId="76076323" w14:textId="77777777" w:rsidR="00B34F40" w:rsidRDefault="00B34F40"/>
        </w:tc>
        <w:tc>
          <w:tcPr>
            <w:tcW w:w="691" w:type="dxa"/>
          </w:tcPr>
          <w:p w14:paraId="1473395E" w14:textId="77777777" w:rsidR="00B34F40" w:rsidRDefault="00B34F40"/>
        </w:tc>
        <w:tc>
          <w:tcPr>
            <w:tcW w:w="691" w:type="dxa"/>
          </w:tcPr>
          <w:p w14:paraId="236C842C" w14:textId="77777777" w:rsidR="00B34F40" w:rsidRDefault="00B34F40"/>
        </w:tc>
        <w:tc>
          <w:tcPr>
            <w:tcW w:w="691" w:type="dxa"/>
          </w:tcPr>
          <w:p w14:paraId="1517483B" w14:textId="77777777" w:rsidR="00B34F40" w:rsidRDefault="00B34F40"/>
        </w:tc>
        <w:tc>
          <w:tcPr>
            <w:tcW w:w="691" w:type="dxa"/>
          </w:tcPr>
          <w:p w14:paraId="393AB469" w14:textId="77777777" w:rsidR="00B34F40" w:rsidRDefault="00B34F40"/>
        </w:tc>
        <w:tc>
          <w:tcPr>
            <w:tcW w:w="691" w:type="dxa"/>
          </w:tcPr>
          <w:p w14:paraId="1C27E3BB" w14:textId="77777777" w:rsidR="00B34F40" w:rsidRDefault="00B34F40"/>
        </w:tc>
        <w:tc>
          <w:tcPr>
            <w:tcW w:w="691" w:type="dxa"/>
          </w:tcPr>
          <w:p w14:paraId="415850A1" w14:textId="77777777" w:rsidR="00B34F40" w:rsidRDefault="00B34F40"/>
        </w:tc>
        <w:tc>
          <w:tcPr>
            <w:tcW w:w="691" w:type="dxa"/>
          </w:tcPr>
          <w:p w14:paraId="741A0634" w14:textId="77777777" w:rsidR="00B34F40" w:rsidRDefault="00B34F40"/>
        </w:tc>
        <w:tc>
          <w:tcPr>
            <w:tcW w:w="691" w:type="dxa"/>
          </w:tcPr>
          <w:p w14:paraId="256CF14D" w14:textId="77777777" w:rsidR="00B34F40" w:rsidRDefault="00B34F40"/>
        </w:tc>
        <w:tc>
          <w:tcPr>
            <w:tcW w:w="691" w:type="dxa"/>
          </w:tcPr>
          <w:p w14:paraId="5F71ECEA" w14:textId="77777777" w:rsidR="00B34F40" w:rsidRDefault="00B34F40"/>
        </w:tc>
        <w:tc>
          <w:tcPr>
            <w:tcW w:w="691" w:type="dxa"/>
          </w:tcPr>
          <w:p w14:paraId="309AB3F6" w14:textId="77777777" w:rsidR="00B34F40" w:rsidRDefault="00B34F40"/>
        </w:tc>
        <w:tc>
          <w:tcPr>
            <w:tcW w:w="691" w:type="dxa"/>
          </w:tcPr>
          <w:p w14:paraId="39F6ADDF" w14:textId="77777777" w:rsidR="00B34F40" w:rsidRDefault="00B34F40"/>
        </w:tc>
      </w:tr>
      <w:tr w:rsidR="00B34F40" w14:paraId="55A16614" w14:textId="77777777" w:rsidTr="005E3833">
        <w:trPr>
          <w:trHeight w:val="430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0D91D953" w14:textId="3681C6F9" w:rsidR="00B34F40" w:rsidRPr="005E3833" w:rsidRDefault="005E3833" w:rsidP="005E3833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describe what they see or do, using appropriate terminology</w:t>
            </w:r>
          </w:p>
        </w:tc>
        <w:tc>
          <w:tcPr>
            <w:tcW w:w="691" w:type="dxa"/>
          </w:tcPr>
          <w:p w14:paraId="2F4B0E6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6D758486" w14:textId="77777777" w:rsidR="00B34F40" w:rsidRDefault="00B34F40"/>
        </w:tc>
        <w:tc>
          <w:tcPr>
            <w:tcW w:w="691" w:type="dxa"/>
          </w:tcPr>
          <w:p w14:paraId="5069FE77" w14:textId="77777777" w:rsidR="00B34F40" w:rsidRDefault="00B34F40"/>
        </w:tc>
        <w:tc>
          <w:tcPr>
            <w:tcW w:w="691" w:type="dxa"/>
          </w:tcPr>
          <w:p w14:paraId="0D5409C1" w14:textId="77777777" w:rsidR="00B34F40" w:rsidRDefault="00B34F40"/>
        </w:tc>
        <w:tc>
          <w:tcPr>
            <w:tcW w:w="691" w:type="dxa"/>
          </w:tcPr>
          <w:p w14:paraId="6C06E184" w14:textId="77777777" w:rsidR="00B34F40" w:rsidRDefault="00B34F40"/>
        </w:tc>
        <w:tc>
          <w:tcPr>
            <w:tcW w:w="691" w:type="dxa"/>
          </w:tcPr>
          <w:p w14:paraId="5F066BD4" w14:textId="77777777" w:rsidR="00B34F40" w:rsidRDefault="00B34F40"/>
        </w:tc>
        <w:tc>
          <w:tcPr>
            <w:tcW w:w="691" w:type="dxa"/>
          </w:tcPr>
          <w:p w14:paraId="14638CFE" w14:textId="77777777" w:rsidR="00B34F40" w:rsidRDefault="00B34F40"/>
        </w:tc>
        <w:tc>
          <w:tcPr>
            <w:tcW w:w="691" w:type="dxa"/>
          </w:tcPr>
          <w:p w14:paraId="4A24B21B" w14:textId="77777777" w:rsidR="00B34F40" w:rsidRDefault="00B34F40"/>
        </w:tc>
        <w:tc>
          <w:tcPr>
            <w:tcW w:w="691" w:type="dxa"/>
          </w:tcPr>
          <w:p w14:paraId="7CD19ABC" w14:textId="77777777" w:rsidR="00B34F40" w:rsidRDefault="00B34F40"/>
        </w:tc>
        <w:tc>
          <w:tcPr>
            <w:tcW w:w="691" w:type="dxa"/>
          </w:tcPr>
          <w:p w14:paraId="102A11D7" w14:textId="77777777" w:rsidR="00B34F40" w:rsidRDefault="00B34F40"/>
        </w:tc>
        <w:tc>
          <w:tcPr>
            <w:tcW w:w="691" w:type="dxa"/>
          </w:tcPr>
          <w:p w14:paraId="38FB1C2E" w14:textId="77777777" w:rsidR="00B34F40" w:rsidRDefault="00B34F40"/>
        </w:tc>
        <w:tc>
          <w:tcPr>
            <w:tcW w:w="691" w:type="dxa"/>
          </w:tcPr>
          <w:p w14:paraId="1474D799" w14:textId="77777777" w:rsidR="00B34F40" w:rsidRDefault="00B34F40"/>
        </w:tc>
        <w:tc>
          <w:tcPr>
            <w:tcW w:w="691" w:type="dxa"/>
          </w:tcPr>
          <w:p w14:paraId="617FB59D" w14:textId="77777777" w:rsidR="00B34F40" w:rsidRDefault="00B34F40"/>
        </w:tc>
        <w:tc>
          <w:tcPr>
            <w:tcW w:w="691" w:type="dxa"/>
          </w:tcPr>
          <w:p w14:paraId="7B67283D" w14:textId="77777777" w:rsidR="00B34F40" w:rsidRDefault="00B34F40"/>
        </w:tc>
        <w:tc>
          <w:tcPr>
            <w:tcW w:w="691" w:type="dxa"/>
          </w:tcPr>
          <w:p w14:paraId="3F7FB50E" w14:textId="77777777" w:rsidR="00B34F40" w:rsidRDefault="00B34F40"/>
        </w:tc>
        <w:tc>
          <w:tcPr>
            <w:tcW w:w="691" w:type="dxa"/>
          </w:tcPr>
          <w:p w14:paraId="2151AE88" w14:textId="77777777" w:rsidR="00B34F40" w:rsidRDefault="00B34F40"/>
        </w:tc>
      </w:tr>
      <w:tr w:rsidR="005E3833" w14:paraId="7D3A5E9E" w14:textId="77777777" w:rsidTr="005E3833">
        <w:trPr>
          <w:trHeight w:val="532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3290C4C2" w14:textId="2BBB1021" w:rsidR="005E3833" w:rsidRPr="005E3833" w:rsidRDefault="005E3833" w:rsidP="005E3833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recognise strengths in technique &amp; in composition</w:t>
            </w:r>
          </w:p>
        </w:tc>
        <w:tc>
          <w:tcPr>
            <w:tcW w:w="691" w:type="dxa"/>
          </w:tcPr>
          <w:p w14:paraId="76D91E70" w14:textId="77777777" w:rsidR="005E3833" w:rsidRDefault="005E3833" w:rsidP="009C23BD">
            <w:pPr>
              <w:ind w:left="-113"/>
            </w:pPr>
          </w:p>
        </w:tc>
        <w:tc>
          <w:tcPr>
            <w:tcW w:w="691" w:type="dxa"/>
          </w:tcPr>
          <w:p w14:paraId="0271B856" w14:textId="77777777" w:rsidR="005E3833" w:rsidRDefault="005E3833"/>
        </w:tc>
        <w:tc>
          <w:tcPr>
            <w:tcW w:w="691" w:type="dxa"/>
          </w:tcPr>
          <w:p w14:paraId="5FB96247" w14:textId="77777777" w:rsidR="005E3833" w:rsidRDefault="005E3833"/>
        </w:tc>
        <w:tc>
          <w:tcPr>
            <w:tcW w:w="691" w:type="dxa"/>
          </w:tcPr>
          <w:p w14:paraId="65FC2FFC" w14:textId="77777777" w:rsidR="005E3833" w:rsidRDefault="005E3833"/>
        </w:tc>
        <w:tc>
          <w:tcPr>
            <w:tcW w:w="691" w:type="dxa"/>
          </w:tcPr>
          <w:p w14:paraId="16C9C080" w14:textId="77777777" w:rsidR="005E3833" w:rsidRDefault="005E3833"/>
        </w:tc>
        <w:tc>
          <w:tcPr>
            <w:tcW w:w="691" w:type="dxa"/>
          </w:tcPr>
          <w:p w14:paraId="54EA9BD5" w14:textId="77777777" w:rsidR="005E3833" w:rsidRDefault="005E3833"/>
        </w:tc>
        <w:tc>
          <w:tcPr>
            <w:tcW w:w="691" w:type="dxa"/>
          </w:tcPr>
          <w:p w14:paraId="47691019" w14:textId="77777777" w:rsidR="005E3833" w:rsidRDefault="005E3833"/>
        </w:tc>
        <w:tc>
          <w:tcPr>
            <w:tcW w:w="691" w:type="dxa"/>
          </w:tcPr>
          <w:p w14:paraId="249B6121" w14:textId="77777777" w:rsidR="005E3833" w:rsidRDefault="005E3833"/>
        </w:tc>
        <w:tc>
          <w:tcPr>
            <w:tcW w:w="691" w:type="dxa"/>
          </w:tcPr>
          <w:p w14:paraId="77EA04DA" w14:textId="77777777" w:rsidR="005E3833" w:rsidRDefault="005E3833"/>
        </w:tc>
        <w:tc>
          <w:tcPr>
            <w:tcW w:w="691" w:type="dxa"/>
          </w:tcPr>
          <w:p w14:paraId="67C9258A" w14:textId="77777777" w:rsidR="005E3833" w:rsidRDefault="005E3833"/>
        </w:tc>
        <w:tc>
          <w:tcPr>
            <w:tcW w:w="691" w:type="dxa"/>
          </w:tcPr>
          <w:p w14:paraId="2AB21333" w14:textId="77777777" w:rsidR="005E3833" w:rsidRDefault="005E3833"/>
        </w:tc>
        <w:tc>
          <w:tcPr>
            <w:tcW w:w="691" w:type="dxa"/>
          </w:tcPr>
          <w:p w14:paraId="0C974CDE" w14:textId="77777777" w:rsidR="005E3833" w:rsidRDefault="005E3833"/>
        </w:tc>
        <w:tc>
          <w:tcPr>
            <w:tcW w:w="691" w:type="dxa"/>
          </w:tcPr>
          <w:p w14:paraId="236CA31D" w14:textId="77777777" w:rsidR="005E3833" w:rsidRDefault="005E3833"/>
        </w:tc>
        <w:tc>
          <w:tcPr>
            <w:tcW w:w="691" w:type="dxa"/>
          </w:tcPr>
          <w:p w14:paraId="19BA476F" w14:textId="77777777" w:rsidR="005E3833" w:rsidRDefault="005E3833"/>
        </w:tc>
        <w:tc>
          <w:tcPr>
            <w:tcW w:w="691" w:type="dxa"/>
          </w:tcPr>
          <w:p w14:paraId="1A533422" w14:textId="77777777" w:rsidR="005E3833" w:rsidRDefault="005E3833"/>
        </w:tc>
        <w:tc>
          <w:tcPr>
            <w:tcW w:w="691" w:type="dxa"/>
          </w:tcPr>
          <w:p w14:paraId="0503C8C8" w14:textId="77777777" w:rsidR="005E3833" w:rsidRDefault="005E3833"/>
        </w:tc>
      </w:tr>
      <w:tr w:rsidR="005E3833" w14:paraId="1E088926" w14:textId="77777777" w:rsidTr="005E3833">
        <w:trPr>
          <w:trHeight w:val="528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138CFF9E" w14:textId="2A9C9EAE" w:rsidR="005E3833" w:rsidRPr="005E3833" w:rsidRDefault="005E3833" w:rsidP="005E3833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E3833">
              <w:rPr>
                <w:rFonts w:ascii="Arial" w:hAnsi="Arial" w:cs="Arial"/>
                <w:color w:val="262626"/>
                <w:sz w:val="20"/>
                <w:szCs w:val="20"/>
              </w:rPr>
              <w:t>identify these strengths to others &amp; pick out areas that they need to improve</w:t>
            </w:r>
          </w:p>
        </w:tc>
        <w:tc>
          <w:tcPr>
            <w:tcW w:w="691" w:type="dxa"/>
          </w:tcPr>
          <w:p w14:paraId="23370706" w14:textId="77777777" w:rsidR="005E3833" w:rsidRDefault="005E3833" w:rsidP="009C23BD">
            <w:pPr>
              <w:ind w:left="-113"/>
            </w:pPr>
          </w:p>
        </w:tc>
        <w:tc>
          <w:tcPr>
            <w:tcW w:w="691" w:type="dxa"/>
          </w:tcPr>
          <w:p w14:paraId="1115349E" w14:textId="77777777" w:rsidR="005E3833" w:rsidRDefault="005E3833"/>
        </w:tc>
        <w:tc>
          <w:tcPr>
            <w:tcW w:w="691" w:type="dxa"/>
          </w:tcPr>
          <w:p w14:paraId="75905727" w14:textId="77777777" w:rsidR="005E3833" w:rsidRDefault="005E3833"/>
        </w:tc>
        <w:tc>
          <w:tcPr>
            <w:tcW w:w="691" w:type="dxa"/>
          </w:tcPr>
          <w:p w14:paraId="3D6C777E" w14:textId="77777777" w:rsidR="005E3833" w:rsidRDefault="005E3833"/>
        </w:tc>
        <w:tc>
          <w:tcPr>
            <w:tcW w:w="691" w:type="dxa"/>
          </w:tcPr>
          <w:p w14:paraId="0530EE39" w14:textId="77777777" w:rsidR="005E3833" w:rsidRDefault="005E3833"/>
        </w:tc>
        <w:tc>
          <w:tcPr>
            <w:tcW w:w="691" w:type="dxa"/>
          </w:tcPr>
          <w:p w14:paraId="412FC531" w14:textId="77777777" w:rsidR="005E3833" w:rsidRDefault="005E3833"/>
        </w:tc>
        <w:tc>
          <w:tcPr>
            <w:tcW w:w="691" w:type="dxa"/>
          </w:tcPr>
          <w:p w14:paraId="60ACC363" w14:textId="77777777" w:rsidR="005E3833" w:rsidRDefault="005E3833"/>
        </w:tc>
        <w:tc>
          <w:tcPr>
            <w:tcW w:w="691" w:type="dxa"/>
          </w:tcPr>
          <w:p w14:paraId="5ED09DF5" w14:textId="77777777" w:rsidR="005E3833" w:rsidRDefault="005E3833"/>
        </w:tc>
        <w:tc>
          <w:tcPr>
            <w:tcW w:w="691" w:type="dxa"/>
          </w:tcPr>
          <w:p w14:paraId="0448968D" w14:textId="77777777" w:rsidR="005E3833" w:rsidRDefault="005E3833"/>
        </w:tc>
        <w:tc>
          <w:tcPr>
            <w:tcW w:w="691" w:type="dxa"/>
          </w:tcPr>
          <w:p w14:paraId="6FC44AD4" w14:textId="77777777" w:rsidR="005E3833" w:rsidRDefault="005E3833"/>
        </w:tc>
        <w:tc>
          <w:tcPr>
            <w:tcW w:w="691" w:type="dxa"/>
          </w:tcPr>
          <w:p w14:paraId="58779C47" w14:textId="77777777" w:rsidR="005E3833" w:rsidRDefault="005E3833"/>
        </w:tc>
        <w:tc>
          <w:tcPr>
            <w:tcW w:w="691" w:type="dxa"/>
          </w:tcPr>
          <w:p w14:paraId="7FB333F8" w14:textId="77777777" w:rsidR="005E3833" w:rsidRDefault="005E3833"/>
        </w:tc>
        <w:tc>
          <w:tcPr>
            <w:tcW w:w="691" w:type="dxa"/>
          </w:tcPr>
          <w:p w14:paraId="18DDABAE" w14:textId="77777777" w:rsidR="005E3833" w:rsidRDefault="005E3833"/>
        </w:tc>
        <w:tc>
          <w:tcPr>
            <w:tcW w:w="691" w:type="dxa"/>
          </w:tcPr>
          <w:p w14:paraId="0B0FEBFC" w14:textId="77777777" w:rsidR="005E3833" w:rsidRDefault="005E3833"/>
        </w:tc>
        <w:tc>
          <w:tcPr>
            <w:tcW w:w="691" w:type="dxa"/>
          </w:tcPr>
          <w:p w14:paraId="7CDCD7BE" w14:textId="77777777" w:rsidR="005E3833" w:rsidRDefault="005E3833"/>
        </w:tc>
        <w:tc>
          <w:tcPr>
            <w:tcW w:w="691" w:type="dxa"/>
          </w:tcPr>
          <w:p w14:paraId="3F4D92E1" w14:textId="77777777" w:rsidR="005E3833" w:rsidRDefault="005E3833"/>
        </w:tc>
      </w:tr>
    </w:tbl>
    <w:p w14:paraId="4C3758A1" w14:textId="77777777" w:rsidR="00A8565B" w:rsidRDefault="00A8565B" w:rsidP="005E3833"/>
    <w:sectPr w:rsidR="00A8565B" w:rsidSect="005E3833">
      <w:footerReference w:type="default" r:id="rId7"/>
      <w:pgSz w:w="16834" w:h="11904" w:orient="landscape"/>
      <w:pgMar w:top="370" w:right="249" w:bottom="283" w:left="1440" w:header="708" w:footer="1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364D" w14:textId="77777777" w:rsidR="002C6E79" w:rsidRDefault="002C6E79">
      <w:r>
        <w:separator/>
      </w:r>
    </w:p>
  </w:endnote>
  <w:endnote w:type="continuationSeparator" w:id="0">
    <w:p w14:paraId="720FF05D" w14:textId="77777777" w:rsidR="002C6E79" w:rsidRDefault="002C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675" w14:textId="77777777" w:rsidR="008A5999" w:rsidRPr="00D20F09" w:rsidRDefault="008A5999" w:rsidP="008A5999">
    <w:pPr>
      <w:pStyle w:val="Footer"/>
      <w:jc w:val="right"/>
      <w:rPr>
        <w:rFonts w:ascii="Arial" w:hAnsi="Arial"/>
        <w:color w:val="808080" w:themeColor="background1" w:themeShade="80"/>
        <w:sz w:val="18"/>
      </w:rPr>
    </w:pPr>
    <w:r w:rsidRPr="00D20F09">
      <w:rPr>
        <w:rFonts w:ascii="Arial" w:hAnsi="Arial"/>
        <w:color w:val="808080" w:themeColor="background1" w:themeShade="80"/>
        <w:sz w:val="18"/>
      </w:rPr>
      <w:t>Colton Scheme of Work – HPC Gymnastics</w:t>
    </w:r>
  </w:p>
  <w:p w14:paraId="1BFF0210" w14:textId="77777777" w:rsidR="008A5999" w:rsidRDefault="008A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70B3" w14:textId="77777777" w:rsidR="002C6E79" w:rsidRDefault="002C6E79">
      <w:r>
        <w:separator/>
      </w:r>
    </w:p>
  </w:footnote>
  <w:footnote w:type="continuationSeparator" w:id="0">
    <w:p w14:paraId="43763182" w14:textId="77777777" w:rsidR="002C6E79" w:rsidRDefault="002C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566E6"/>
    <w:multiLevelType w:val="hybridMultilevel"/>
    <w:tmpl w:val="98B8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4E70"/>
    <w:multiLevelType w:val="hybridMultilevel"/>
    <w:tmpl w:val="B9B2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5B"/>
    <w:rsid w:val="000B282F"/>
    <w:rsid w:val="000F7D83"/>
    <w:rsid w:val="001C0D42"/>
    <w:rsid w:val="002C6E79"/>
    <w:rsid w:val="00327317"/>
    <w:rsid w:val="003B65EA"/>
    <w:rsid w:val="00483464"/>
    <w:rsid w:val="00486CC1"/>
    <w:rsid w:val="00533183"/>
    <w:rsid w:val="00557C0F"/>
    <w:rsid w:val="005E3833"/>
    <w:rsid w:val="00690501"/>
    <w:rsid w:val="00826B17"/>
    <w:rsid w:val="00894E6B"/>
    <w:rsid w:val="008A5999"/>
    <w:rsid w:val="009135A8"/>
    <w:rsid w:val="0095100E"/>
    <w:rsid w:val="009C23BD"/>
    <w:rsid w:val="009F5F10"/>
    <w:rsid w:val="00A77462"/>
    <w:rsid w:val="00A8565B"/>
    <w:rsid w:val="00B34F40"/>
    <w:rsid w:val="00B37C2F"/>
    <w:rsid w:val="00B4477D"/>
    <w:rsid w:val="00BA6BC7"/>
    <w:rsid w:val="00BB1F8B"/>
    <w:rsid w:val="00D7181E"/>
    <w:rsid w:val="00DE6BD0"/>
    <w:rsid w:val="00E45B0D"/>
    <w:rsid w:val="00F338D3"/>
    <w:rsid w:val="00FB7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72BE"/>
  <w15:docId w15:val="{D23C47C6-0888-F143-B3BE-367632D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oWBody">
    <w:name w:val="SoWBody"/>
    <w:rsid w:val="00A8565B"/>
    <w:pPr>
      <w:widowControl w:val="0"/>
      <w:spacing w:before="60" w:line="22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SoWBullet1">
    <w:name w:val="SoWBullet1"/>
    <w:rsid w:val="009C23BD"/>
    <w:pPr>
      <w:widowControl w:val="0"/>
      <w:tabs>
        <w:tab w:val="left" w:pos="170"/>
      </w:tabs>
      <w:spacing w:line="200" w:lineRule="exact"/>
      <w:ind w:left="170" w:hanging="170"/>
    </w:pPr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8A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999"/>
    <w:rPr>
      <w:lang w:val="en-GB"/>
    </w:rPr>
  </w:style>
  <w:style w:type="paragraph" w:styleId="Footer">
    <w:name w:val="footer"/>
    <w:basedOn w:val="Normal"/>
    <w:link w:val="FooterChar"/>
    <w:rsid w:val="008A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999"/>
    <w:rPr>
      <w:lang w:val="en-GB"/>
    </w:rPr>
  </w:style>
  <w:style w:type="paragraph" w:styleId="ListParagraph">
    <w:name w:val="List Paragraph"/>
    <w:basedOn w:val="Normal"/>
    <w:rsid w:val="0089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3</cp:revision>
  <cp:lastPrinted>2016-01-04T15:24:00Z</cp:lastPrinted>
  <dcterms:created xsi:type="dcterms:W3CDTF">2022-01-21T13:05:00Z</dcterms:created>
  <dcterms:modified xsi:type="dcterms:W3CDTF">2022-01-21T13:11:00Z</dcterms:modified>
</cp:coreProperties>
</file>