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9EFD" w14:textId="5207AE66" w:rsidR="009C23BD" w:rsidRDefault="00B34F4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YEAR </w:t>
      </w:r>
      <w:r w:rsidR="009F5F10">
        <w:rPr>
          <w:rFonts w:ascii="Arial" w:hAnsi="Arial"/>
          <w:b/>
          <w:sz w:val="28"/>
        </w:rPr>
        <w:t>5</w:t>
      </w:r>
    </w:p>
    <w:p w14:paraId="50F2252E" w14:textId="77777777" w:rsidR="00A8565B" w:rsidRPr="009135A8" w:rsidRDefault="009C23B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</w:t>
      </w:r>
      <w:r w:rsidR="00A8565B" w:rsidRPr="009135A8">
        <w:rPr>
          <w:rFonts w:ascii="Arial" w:hAnsi="Arial"/>
          <w:b/>
          <w:sz w:val="28"/>
        </w:rPr>
        <w:t xml:space="preserve">valuating outcomes  - </w:t>
      </w:r>
      <w:r>
        <w:rPr>
          <w:rFonts w:ascii="Arial" w:hAnsi="Arial"/>
          <w:b/>
          <w:sz w:val="20"/>
        </w:rPr>
        <w:t>Class: ______________</w:t>
      </w:r>
      <w:r w:rsidRPr="009C23BD">
        <w:rPr>
          <w:rFonts w:ascii="Arial" w:hAnsi="Arial"/>
          <w:b/>
          <w:sz w:val="20"/>
        </w:rPr>
        <w:t>___</w:t>
      </w:r>
      <w:r>
        <w:rPr>
          <w:rFonts w:ascii="Arial" w:hAnsi="Arial"/>
          <w:b/>
          <w:sz w:val="20"/>
        </w:rPr>
        <w:t>___</w:t>
      </w:r>
      <w:r w:rsidRPr="009C23BD">
        <w:rPr>
          <w:rFonts w:ascii="Arial" w:hAnsi="Arial"/>
          <w:b/>
          <w:sz w:val="20"/>
        </w:rPr>
        <w:t>____  Date</w:t>
      </w:r>
      <w:r>
        <w:rPr>
          <w:rFonts w:ascii="Arial" w:hAnsi="Arial"/>
          <w:b/>
          <w:sz w:val="20"/>
        </w:rPr>
        <w:t>:  _____________ Teacher: ___________________________   Page: ___ of ____</w:t>
      </w:r>
    </w:p>
    <w:p w14:paraId="7489244F" w14:textId="77777777" w:rsidR="00A8565B" w:rsidRDefault="00A8565B"/>
    <w:tbl>
      <w:tblPr>
        <w:tblStyle w:val="TableGrid"/>
        <w:tblW w:w="15735" w:type="dxa"/>
        <w:tblInd w:w="-743" w:type="dxa"/>
        <w:tblLook w:val="00A0" w:firstRow="1" w:lastRow="0" w:firstColumn="1" w:lastColumn="0" w:noHBand="0" w:noVBand="0"/>
      </w:tblPr>
      <w:tblGrid>
        <w:gridCol w:w="467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9C23BD" w14:paraId="14A5FBA0" w14:textId="77777777">
        <w:trPr>
          <w:cantSplit/>
          <w:trHeight w:val="1831"/>
        </w:trPr>
        <w:tc>
          <w:tcPr>
            <w:tcW w:w="4679" w:type="dxa"/>
          </w:tcPr>
          <w:p w14:paraId="4C42D94B" w14:textId="77777777" w:rsidR="00533183" w:rsidRDefault="005331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KEY</w:t>
            </w:r>
          </w:p>
          <w:p w14:paraId="3B96EFFB" w14:textId="77777777" w:rsidR="00533183" w:rsidRDefault="00533183" w:rsidP="00533183">
            <w:pPr>
              <w:shd w:val="clear" w:color="auto" w:fill="EAF1DD" w:themeFill="accent3" w:themeFillTint="33"/>
              <w:rPr>
                <w:rFonts w:ascii="Arial" w:hAnsi="Arial"/>
                <w:sz w:val="20"/>
              </w:rPr>
            </w:pPr>
            <w:r w:rsidRPr="00533183">
              <w:rPr>
                <w:rFonts w:ascii="Arial" w:hAnsi="Arial"/>
                <w:sz w:val="20"/>
              </w:rPr>
              <w:t>Acquiring and developing skills</w:t>
            </w:r>
          </w:p>
          <w:p w14:paraId="288152F1" w14:textId="77777777" w:rsidR="00533183" w:rsidRPr="00533183" w:rsidRDefault="00533183">
            <w:pPr>
              <w:rPr>
                <w:rFonts w:ascii="Arial" w:hAnsi="Arial"/>
                <w:sz w:val="20"/>
              </w:rPr>
            </w:pPr>
          </w:p>
          <w:p w14:paraId="0457AA77" w14:textId="77777777" w:rsidR="00533183" w:rsidRDefault="00533183" w:rsidP="00533183">
            <w:pPr>
              <w:shd w:val="clear" w:color="auto" w:fill="FDE9D9" w:themeFill="accent6" w:themeFillTint="33"/>
              <w:rPr>
                <w:rFonts w:ascii="Arial" w:hAnsi="Arial"/>
                <w:sz w:val="20"/>
              </w:rPr>
            </w:pPr>
            <w:r w:rsidRPr="00533183">
              <w:rPr>
                <w:rFonts w:ascii="Arial" w:hAnsi="Arial"/>
                <w:sz w:val="20"/>
              </w:rPr>
              <w:t>Selecting and Applying Skills etc.</w:t>
            </w:r>
          </w:p>
          <w:p w14:paraId="32335293" w14:textId="77777777" w:rsidR="00533183" w:rsidRPr="00533183" w:rsidRDefault="00533183">
            <w:pPr>
              <w:rPr>
                <w:rFonts w:ascii="Arial" w:hAnsi="Arial"/>
                <w:sz w:val="20"/>
              </w:rPr>
            </w:pPr>
          </w:p>
          <w:p w14:paraId="75F3A5D8" w14:textId="77777777" w:rsidR="00533183" w:rsidRDefault="00533183" w:rsidP="00533183">
            <w:pPr>
              <w:shd w:val="clear" w:color="auto" w:fill="C6D9F1" w:themeFill="text2" w:themeFillTint="33"/>
              <w:rPr>
                <w:rFonts w:ascii="Arial" w:hAnsi="Arial"/>
                <w:sz w:val="20"/>
              </w:rPr>
            </w:pPr>
            <w:r w:rsidRPr="00533183">
              <w:rPr>
                <w:rFonts w:ascii="Arial" w:hAnsi="Arial"/>
                <w:sz w:val="20"/>
              </w:rPr>
              <w:t>Knowledge &amp; understanding of fitness &amp; health</w:t>
            </w:r>
          </w:p>
          <w:p w14:paraId="1F2E4482" w14:textId="77777777" w:rsidR="00533183" w:rsidRDefault="00533183">
            <w:pPr>
              <w:rPr>
                <w:rFonts w:ascii="Arial" w:hAnsi="Arial"/>
                <w:sz w:val="20"/>
              </w:rPr>
            </w:pPr>
          </w:p>
          <w:p w14:paraId="4D06FE93" w14:textId="77777777" w:rsidR="00533183" w:rsidRPr="00533183" w:rsidRDefault="00533183" w:rsidP="00533183">
            <w:pPr>
              <w:shd w:val="clear" w:color="auto" w:fill="F2DBDB" w:themeFill="accent2" w:themeFillTint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Evaluating and Improving Performance</w:t>
            </w:r>
          </w:p>
          <w:p w14:paraId="206134F5" w14:textId="77777777" w:rsidR="009C23BD" w:rsidRPr="009C23BD" w:rsidRDefault="00F338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691" w:type="dxa"/>
            <w:textDirection w:val="btLr"/>
          </w:tcPr>
          <w:p w14:paraId="4C394F87" w14:textId="77777777" w:rsidR="009C23BD" w:rsidRDefault="00F338D3" w:rsidP="00F338D3">
            <w:pPr>
              <w:ind w:left="-113" w:right="113"/>
            </w:pPr>
            <w:r>
              <w:rPr>
                <w:rFonts w:ascii="Arial" w:hAnsi="Arial"/>
                <w:color w:val="D9D9D9" w:themeColor="background1" w:themeShade="D9"/>
              </w:rPr>
              <w:t xml:space="preserve">   </w:t>
            </w:r>
            <w:r w:rsidRPr="00FD45F0">
              <w:rPr>
                <w:rFonts w:ascii="Arial" w:hAnsi="Arial"/>
                <w:color w:val="D9D9D9" w:themeColor="background1" w:themeShade="D9"/>
              </w:rPr>
              <w:t>Names</w:t>
            </w:r>
          </w:p>
        </w:tc>
        <w:tc>
          <w:tcPr>
            <w:tcW w:w="691" w:type="dxa"/>
          </w:tcPr>
          <w:p w14:paraId="4DACD48B" w14:textId="77777777" w:rsidR="009C23BD" w:rsidRDefault="009C23BD"/>
        </w:tc>
        <w:tc>
          <w:tcPr>
            <w:tcW w:w="691" w:type="dxa"/>
          </w:tcPr>
          <w:p w14:paraId="7A62C4EA" w14:textId="77777777" w:rsidR="009C23BD" w:rsidRDefault="009C23BD"/>
        </w:tc>
        <w:tc>
          <w:tcPr>
            <w:tcW w:w="691" w:type="dxa"/>
          </w:tcPr>
          <w:p w14:paraId="3A293ED8" w14:textId="77777777" w:rsidR="009C23BD" w:rsidRDefault="009C23BD"/>
        </w:tc>
        <w:tc>
          <w:tcPr>
            <w:tcW w:w="691" w:type="dxa"/>
          </w:tcPr>
          <w:p w14:paraId="5B5CA56E" w14:textId="77777777" w:rsidR="009C23BD" w:rsidRDefault="009C23BD"/>
        </w:tc>
        <w:tc>
          <w:tcPr>
            <w:tcW w:w="691" w:type="dxa"/>
          </w:tcPr>
          <w:p w14:paraId="0C435950" w14:textId="77777777" w:rsidR="009C23BD" w:rsidRDefault="009C23BD"/>
        </w:tc>
        <w:tc>
          <w:tcPr>
            <w:tcW w:w="691" w:type="dxa"/>
          </w:tcPr>
          <w:p w14:paraId="0EC5F834" w14:textId="77777777" w:rsidR="009C23BD" w:rsidRDefault="009C23BD"/>
        </w:tc>
        <w:tc>
          <w:tcPr>
            <w:tcW w:w="691" w:type="dxa"/>
          </w:tcPr>
          <w:p w14:paraId="5BCFA7D3" w14:textId="77777777" w:rsidR="009C23BD" w:rsidRDefault="009C23BD"/>
        </w:tc>
        <w:tc>
          <w:tcPr>
            <w:tcW w:w="691" w:type="dxa"/>
          </w:tcPr>
          <w:p w14:paraId="486627B0" w14:textId="77777777" w:rsidR="009C23BD" w:rsidRDefault="009C23BD"/>
        </w:tc>
        <w:tc>
          <w:tcPr>
            <w:tcW w:w="691" w:type="dxa"/>
          </w:tcPr>
          <w:p w14:paraId="120D6335" w14:textId="77777777" w:rsidR="009C23BD" w:rsidRDefault="009C23BD"/>
        </w:tc>
        <w:tc>
          <w:tcPr>
            <w:tcW w:w="691" w:type="dxa"/>
          </w:tcPr>
          <w:p w14:paraId="26A39AAF" w14:textId="77777777" w:rsidR="009C23BD" w:rsidRDefault="009C23BD"/>
        </w:tc>
        <w:tc>
          <w:tcPr>
            <w:tcW w:w="691" w:type="dxa"/>
          </w:tcPr>
          <w:p w14:paraId="6D71E86A" w14:textId="77777777" w:rsidR="009C23BD" w:rsidRDefault="009C23BD"/>
        </w:tc>
        <w:tc>
          <w:tcPr>
            <w:tcW w:w="691" w:type="dxa"/>
          </w:tcPr>
          <w:p w14:paraId="45EE173B" w14:textId="77777777" w:rsidR="009C23BD" w:rsidRDefault="009C23BD"/>
        </w:tc>
        <w:tc>
          <w:tcPr>
            <w:tcW w:w="691" w:type="dxa"/>
          </w:tcPr>
          <w:p w14:paraId="59FDFB7D" w14:textId="77777777" w:rsidR="009C23BD" w:rsidRDefault="009C23BD"/>
        </w:tc>
        <w:tc>
          <w:tcPr>
            <w:tcW w:w="691" w:type="dxa"/>
          </w:tcPr>
          <w:p w14:paraId="7FA5C811" w14:textId="77777777" w:rsidR="009C23BD" w:rsidRDefault="009C23BD"/>
        </w:tc>
        <w:tc>
          <w:tcPr>
            <w:tcW w:w="691" w:type="dxa"/>
          </w:tcPr>
          <w:p w14:paraId="15F93654" w14:textId="77777777" w:rsidR="009C23BD" w:rsidRDefault="009C23BD"/>
        </w:tc>
      </w:tr>
      <w:tr w:rsidR="00B34F40" w14:paraId="165710D1" w14:textId="77777777" w:rsidTr="00894E6B">
        <w:trPr>
          <w:trHeight w:val="636"/>
        </w:trPr>
        <w:tc>
          <w:tcPr>
            <w:tcW w:w="4679" w:type="dxa"/>
            <w:shd w:val="clear" w:color="auto" w:fill="EAF1DD" w:themeFill="accent3" w:themeFillTint="33"/>
            <w:vAlign w:val="center"/>
          </w:tcPr>
          <w:p w14:paraId="3EB2EB10" w14:textId="4FFFA8CF" w:rsidR="00B34F40" w:rsidRPr="009F5F10" w:rsidRDefault="009F5F10" w:rsidP="009F5F1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sz w:val="20"/>
                <w:szCs w:val="20"/>
              </w:rPr>
            </w:pPr>
            <w:r w:rsidRPr="009F5F10">
              <w:rPr>
                <w:rFonts w:ascii="Arial" w:hAnsi="Arial" w:cs="Arial"/>
                <w:color w:val="262626"/>
                <w:sz w:val="20"/>
                <w:szCs w:val="20"/>
              </w:rPr>
              <w:t>perform combinations of actions and agilities that show clear differences between levels, speeds and directions</w:t>
            </w:r>
          </w:p>
        </w:tc>
        <w:tc>
          <w:tcPr>
            <w:tcW w:w="691" w:type="dxa"/>
          </w:tcPr>
          <w:p w14:paraId="70F098A8" w14:textId="77777777" w:rsidR="00B34F40" w:rsidRPr="00CD58DF" w:rsidRDefault="00B34F40" w:rsidP="00CD58DF">
            <w:pPr>
              <w:pStyle w:val="SoWBullet1"/>
              <w:widowControl/>
              <w:tabs>
                <w:tab w:val="clear" w:pos="170"/>
                <w:tab w:val="left" w:pos="0"/>
                <w:tab w:val="left" w:pos="176"/>
                <w:tab w:val="left" w:pos="360"/>
              </w:tabs>
              <w:spacing w:before="120" w:line="240" w:lineRule="auto"/>
              <w:ind w:left="34" w:right="181" w:firstLine="0"/>
              <w:jc w:val="both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591D48AF" w14:textId="77777777" w:rsidR="00B34F40" w:rsidRDefault="00B34F40"/>
        </w:tc>
        <w:tc>
          <w:tcPr>
            <w:tcW w:w="691" w:type="dxa"/>
          </w:tcPr>
          <w:p w14:paraId="537A51E4" w14:textId="77777777" w:rsidR="00B34F40" w:rsidRDefault="00B34F40"/>
        </w:tc>
        <w:tc>
          <w:tcPr>
            <w:tcW w:w="691" w:type="dxa"/>
          </w:tcPr>
          <w:p w14:paraId="16A47C62" w14:textId="77777777" w:rsidR="00B34F40" w:rsidRDefault="00B34F40"/>
        </w:tc>
        <w:tc>
          <w:tcPr>
            <w:tcW w:w="691" w:type="dxa"/>
          </w:tcPr>
          <w:p w14:paraId="3F448C4D" w14:textId="77777777" w:rsidR="00B34F40" w:rsidRDefault="00B34F40"/>
        </w:tc>
        <w:tc>
          <w:tcPr>
            <w:tcW w:w="691" w:type="dxa"/>
          </w:tcPr>
          <w:p w14:paraId="43C73180" w14:textId="77777777" w:rsidR="00B34F40" w:rsidRDefault="00B34F40"/>
        </w:tc>
        <w:tc>
          <w:tcPr>
            <w:tcW w:w="691" w:type="dxa"/>
          </w:tcPr>
          <w:p w14:paraId="4BC2D8EF" w14:textId="77777777" w:rsidR="00B34F40" w:rsidRDefault="00B34F40"/>
        </w:tc>
        <w:tc>
          <w:tcPr>
            <w:tcW w:w="691" w:type="dxa"/>
          </w:tcPr>
          <w:p w14:paraId="0D093613" w14:textId="77777777" w:rsidR="00B34F40" w:rsidRDefault="00B34F40"/>
        </w:tc>
        <w:tc>
          <w:tcPr>
            <w:tcW w:w="691" w:type="dxa"/>
          </w:tcPr>
          <w:p w14:paraId="356C23EF" w14:textId="77777777" w:rsidR="00B34F40" w:rsidRDefault="00B34F40"/>
        </w:tc>
        <w:tc>
          <w:tcPr>
            <w:tcW w:w="691" w:type="dxa"/>
          </w:tcPr>
          <w:p w14:paraId="10AB6809" w14:textId="77777777" w:rsidR="00B34F40" w:rsidRDefault="00B34F40"/>
        </w:tc>
        <w:tc>
          <w:tcPr>
            <w:tcW w:w="691" w:type="dxa"/>
          </w:tcPr>
          <w:p w14:paraId="1AC2DD71" w14:textId="77777777" w:rsidR="00B34F40" w:rsidRDefault="00B34F40"/>
        </w:tc>
        <w:tc>
          <w:tcPr>
            <w:tcW w:w="691" w:type="dxa"/>
          </w:tcPr>
          <w:p w14:paraId="40B5E60F" w14:textId="77777777" w:rsidR="00B34F40" w:rsidRDefault="00B34F40"/>
        </w:tc>
        <w:tc>
          <w:tcPr>
            <w:tcW w:w="691" w:type="dxa"/>
          </w:tcPr>
          <w:p w14:paraId="1D479528" w14:textId="77777777" w:rsidR="00B34F40" w:rsidRDefault="00B34F40"/>
        </w:tc>
        <w:tc>
          <w:tcPr>
            <w:tcW w:w="691" w:type="dxa"/>
          </w:tcPr>
          <w:p w14:paraId="5E31F2DA" w14:textId="77777777" w:rsidR="00B34F40" w:rsidRDefault="00B34F40"/>
        </w:tc>
        <w:tc>
          <w:tcPr>
            <w:tcW w:w="691" w:type="dxa"/>
          </w:tcPr>
          <w:p w14:paraId="3D3E6E6F" w14:textId="77777777" w:rsidR="00B34F40" w:rsidRDefault="00B34F40"/>
        </w:tc>
        <w:tc>
          <w:tcPr>
            <w:tcW w:w="691" w:type="dxa"/>
          </w:tcPr>
          <w:p w14:paraId="1F1F7EFA" w14:textId="77777777" w:rsidR="00B34F40" w:rsidRDefault="00B34F40"/>
        </w:tc>
      </w:tr>
      <w:tr w:rsidR="00894E6B" w14:paraId="19B2DADF" w14:textId="77777777" w:rsidTr="00557C0F">
        <w:trPr>
          <w:trHeight w:val="702"/>
        </w:trPr>
        <w:tc>
          <w:tcPr>
            <w:tcW w:w="4679" w:type="dxa"/>
            <w:shd w:val="clear" w:color="auto" w:fill="EAF1DD" w:themeFill="accent3" w:themeFillTint="33"/>
            <w:vAlign w:val="center"/>
          </w:tcPr>
          <w:p w14:paraId="310E6E8C" w14:textId="1DFBF3EE" w:rsidR="00894E6B" w:rsidRPr="009F5F10" w:rsidRDefault="009F5F10" w:rsidP="009F5F1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sz w:val="20"/>
                <w:szCs w:val="20"/>
              </w:rPr>
            </w:pPr>
            <w:r w:rsidRPr="009F5F10">
              <w:rPr>
                <w:rFonts w:ascii="Arial" w:hAnsi="Arial" w:cs="Arial"/>
                <w:color w:val="262626"/>
                <w:sz w:val="20"/>
                <w:szCs w:val="20"/>
              </w:rPr>
              <w:t>perform actions, shapes and balances clearly, consistently and fluently, with good body tension and extension</w:t>
            </w:r>
          </w:p>
        </w:tc>
        <w:tc>
          <w:tcPr>
            <w:tcW w:w="691" w:type="dxa"/>
          </w:tcPr>
          <w:p w14:paraId="11B3CC33" w14:textId="77777777" w:rsidR="00894E6B" w:rsidRPr="00CD58DF" w:rsidRDefault="00894E6B" w:rsidP="00CD58DF">
            <w:pPr>
              <w:pStyle w:val="SoWBullet1"/>
              <w:widowControl/>
              <w:tabs>
                <w:tab w:val="clear" w:pos="170"/>
                <w:tab w:val="left" w:pos="0"/>
                <w:tab w:val="left" w:pos="176"/>
                <w:tab w:val="left" w:pos="360"/>
              </w:tabs>
              <w:spacing w:before="120" w:line="240" w:lineRule="auto"/>
              <w:ind w:left="34" w:right="181" w:firstLine="0"/>
              <w:jc w:val="both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39AD841D" w14:textId="77777777" w:rsidR="00894E6B" w:rsidRDefault="00894E6B"/>
        </w:tc>
        <w:tc>
          <w:tcPr>
            <w:tcW w:w="691" w:type="dxa"/>
          </w:tcPr>
          <w:p w14:paraId="50B2203B" w14:textId="77777777" w:rsidR="00894E6B" w:rsidRDefault="00894E6B"/>
        </w:tc>
        <w:tc>
          <w:tcPr>
            <w:tcW w:w="691" w:type="dxa"/>
          </w:tcPr>
          <w:p w14:paraId="5C8B4D26" w14:textId="77777777" w:rsidR="00894E6B" w:rsidRDefault="00894E6B"/>
        </w:tc>
        <w:tc>
          <w:tcPr>
            <w:tcW w:w="691" w:type="dxa"/>
          </w:tcPr>
          <w:p w14:paraId="671BA336" w14:textId="77777777" w:rsidR="00894E6B" w:rsidRDefault="00894E6B"/>
        </w:tc>
        <w:tc>
          <w:tcPr>
            <w:tcW w:w="691" w:type="dxa"/>
          </w:tcPr>
          <w:p w14:paraId="2A514ADA" w14:textId="77777777" w:rsidR="00894E6B" w:rsidRDefault="00894E6B"/>
        </w:tc>
        <w:tc>
          <w:tcPr>
            <w:tcW w:w="691" w:type="dxa"/>
          </w:tcPr>
          <w:p w14:paraId="0BB146D2" w14:textId="77777777" w:rsidR="00894E6B" w:rsidRDefault="00894E6B"/>
        </w:tc>
        <w:tc>
          <w:tcPr>
            <w:tcW w:w="691" w:type="dxa"/>
          </w:tcPr>
          <w:p w14:paraId="2AF68D8E" w14:textId="77777777" w:rsidR="00894E6B" w:rsidRDefault="00894E6B"/>
        </w:tc>
        <w:tc>
          <w:tcPr>
            <w:tcW w:w="691" w:type="dxa"/>
          </w:tcPr>
          <w:p w14:paraId="4FA13AF4" w14:textId="77777777" w:rsidR="00894E6B" w:rsidRDefault="00894E6B"/>
        </w:tc>
        <w:tc>
          <w:tcPr>
            <w:tcW w:w="691" w:type="dxa"/>
          </w:tcPr>
          <w:p w14:paraId="775F8F95" w14:textId="77777777" w:rsidR="00894E6B" w:rsidRDefault="00894E6B"/>
        </w:tc>
        <w:tc>
          <w:tcPr>
            <w:tcW w:w="691" w:type="dxa"/>
          </w:tcPr>
          <w:p w14:paraId="28144B61" w14:textId="77777777" w:rsidR="00894E6B" w:rsidRDefault="00894E6B"/>
        </w:tc>
        <w:tc>
          <w:tcPr>
            <w:tcW w:w="691" w:type="dxa"/>
          </w:tcPr>
          <w:p w14:paraId="2D9C92A5" w14:textId="77777777" w:rsidR="00894E6B" w:rsidRDefault="00894E6B"/>
        </w:tc>
        <w:tc>
          <w:tcPr>
            <w:tcW w:w="691" w:type="dxa"/>
          </w:tcPr>
          <w:p w14:paraId="6AB28594" w14:textId="77777777" w:rsidR="00894E6B" w:rsidRDefault="00894E6B"/>
        </w:tc>
        <w:tc>
          <w:tcPr>
            <w:tcW w:w="691" w:type="dxa"/>
          </w:tcPr>
          <w:p w14:paraId="5DBB5D19" w14:textId="77777777" w:rsidR="00894E6B" w:rsidRDefault="00894E6B"/>
        </w:tc>
        <w:tc>
          <w:tcPr>
            <w:tcW w:w="691" w:type="dxa"/>
          </w:tcPr>
          <w:p w14:paraId="77EF7C38" w14:textId="77777777" w:rsidR="00894E6B" w:rsidRDefault="00894E6B"/>
        </w:tc>
        <w:tc>
          <w:tcPr>
            <w:tcW w:w="691" w:type="dxa"/>
          </w:tcPr>
          <w:p w14:paraId="397D5F03" w14:textId="77777777" w:rsidR="00894E6B" w:rsidRDefault="00894E6B"/>
        </w:tc>
      </w:tr>
      <w:tr w:rsidR="00B34F40" w14:paraId="59AA01A9" w14:textId="77777777" w:rsidTr="00A77462">
        <w:trPr>
          <w:trHeight w:val="538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14:paraId="4E8B738F" w14:textId="65C9A60F" w:rsidR="00B34F40" w:rsidRPr="009F5F10" w:rsidRDefault="009F5F10" w:rsidP="009F5F1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sz w:val="20"/>
                <w:szCs w:val="20"/>
              </w:rPr>
            </w:pPr>
            <w:r w:rsidRPr="009F5F10">
              <w:rPr>
                <w:rFonts w:ascii="Arial" w:hAnsi="Arial" w:cs="Arial"/>
                <w:color w:val="262626"/>
                <w:sz w:val="20"/>
                <w:szCs w:val="20"/>
              </w:rPr>
              <w:t>repeat accurately a longer sequence with more difficult actions, with an emphasis on extension, clear body shape and changes in direction</w:t>
            </w:r>
          </w:p>
        </w:tc>
        <w:tc>
          <w:tcPr>
            <w:tcW w:w="691" w:type="dxa"/>
          </w:tcPr>
          <w:p w14:paraId="56DD166E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7AB25FDC" w14:textId="77777777" w:rsidR="00B34F40" w:rsidRDefault="00B34F40"/>
        </w:tc>
        <w:tc>
          <w:tcPr>
            <w:tcW w:w="691" w:type="dxa"/>
          </w:tcPr>
          <w:p w14:paraId="28147C53" w14:textId="77777777" w:rsidR="00B34F40" w:rsidRDefault="00B34F40"/>
        </w:tc>
        <w:tc>
          <w:tcPr>
            <w:tcW w:w="691" w:type="dxa"/>
          </w:tcPr>
          <w:p w14:paraId="34F24A4E" w14:textId="77777777" w:rsidR="00B34F40" w:rsidRDefault="00B34F40"/>
        </w:tc>
        <w:tc>
          <w:tcPr>
            <w:tcW w:w="691" w:type="dxa"/>
          </w:tcPr>
          <w:p w14:paraId="4E19571F" w14:textId="77777777" w:rsidR="00B34F40" w:rsidRDefault="00B34F40"/>
        </w:tc>
        <w:tc>
          <w:tcPr>
            <w:tcW w:w="691" w:type="dxa"/>
          </w:tcPr>
          <w:p w14:paraId="3D30105C" w14:textId="77777777" w:rsidR="00B34F40" w:rsidRDefault="00B34F40"/>
        </w:tc>
        <w:tc>
          <w:tcPr>
            <w:tcW w:w="691" w:type="dxa"/>
          </w:tcPr>
          <w:p w14:paraId="77F079ED" w14:textId="77777777" w:rsidR="00B34F40" w:rsidRDefault="00B34F40"/>
        </w:tc>
        <w:tc>
          <w:tcPr>
            <w:tcW w:w="691" w:type="dxa"/>
          </w:tcPr>
          <w:p w14:paraId="5F827780" w14:textId="77777777" w:rsidR="00B34F40" w:rsidRDefault="00B34F40"/>
        </w:tc>
        <w:tc>
          <w:tcPr>
            <w:tcW w:w="691" w:type="dxa"/>
          </w:tcPr>
          <w:p w14:paraId="2B2F53D3" w14:textId="77777777" w:rsidR="00B34F40" w:rsidRDefault="00B34F40"/>
        </w:tc>
        <w:tc>
          <w:tcPr>
            <w:tcW w:w="691" w:type="dxa"/>
          </w:tcPr>
          <w:p w14:paraId="51AF95D3" w14:textId="77777777" w:rsidR="00B34F40" w:rsidRDefault="00B34F40"/>
        </w:tc>
        <w:tc>
          <w:tcPr>
            <w:tcW w:w="691" w:type="dxa"/>
          </w:tcPr>
          <w:p w14:paraId="5813A721" w14:textId="77777777" w:rsidR="00B34F40" w:rsidRDefault="00B34F40"/>
        </w:tc>
        <w:tc>
          <w:tcPr>
            <w:tcW w:w="691" w:type="dxa"/>
          </w:tcPr>
          <w:p w14:paraId="04FF70E9" w14:textId="77777777" w:rsidR="00B34F40" w:rsidRDefault="00B34F40"/>
        </w:tc>
        <w:tc>
          <w:tcPr>
            <w:tcW w:w="691" w:type="dxa"/>
          </w:tcPr>
          <w:p w14:paraId="569B5EE7" w14:textId="77777777" w:rsidR="00B34F40" w:rsidRDefault="00B34F40"/>
        </w:tc>
        <w:tc>
          <w:tcPr>
            <w:tcW w:w="691" w:type="dxa"/>
          </w:tcPr>
          <w:p w14:paraId="2194AFF7" w14:textId="77777777" w:rsidR="00B34F40" w:rsidRDefault="00B34F40"/>
        </w:tc>
        <w:tc>
          <w:tcPr>
            <w:tcW w:w="691" w:type="dxa"/>
          </w:tcPr>
          <w:p w14:paraId="602F6DB8" w14:textId="77777777" w:rsidR="00B34F40" w:rsidRDefault="00B34F40"/>
        </w:tc>
        <w:tc>
          <w:tcPr>
            <w:tcW w:w="691" w:type="dxa"/>
          </w:tcPr>
          <w:p w14:paraId="169127A1" w14:textId="77777777" w:rsidR="00B34F40" w:rsidRDefault="00B34F40"/>
        </w:tc>
      </w:tr>
      <w:tr w:rsidR="00557C0F" w14:paraId="600DBE33" w14:textId="77777777" w:rsidTr="00557C0F">
        <w:trPr>
          <w:trHeight w:val="718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14:paraId="7220FBC3" w14:textId="03F47AEC" w:rsidR="00557C0F" w:rsidRPr="009F5F10" w:rsidRDefault="009F5F10" w:rsidP="009F5F1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9F5F10">
              <w:rPr>
                <w:rFonts w:ascii="Arial" w:hAnsi="Arial" w:cs="Arial"/>
                <w:color w:val="262626"/>
                <w:sz w:val="20"/>
                <w:szCs w:val="20"/>
              </w:rPr>
              <w:t>adapt sequences to include a partner or a small group</w:t>
            </w:r>
          </w:p>
        </w:tc>
        <w:tc>
          <w:tcPr>
            <w:tcW w:w="691" w:type="dxa"/>
          </w:tcPr>
          <w:p w14:paraId="76676617" w14:textId="77777777" w:rsidR="00557C0F" w:rsidRDefault="00557C0F" w:rsidP="009C23BD">
            <w:pPr>
              <w:ind w:left="-113"/>
            </w:pPr>
          </w:p>
        </w:tc>
        <w:tc>
          <w:tcPr>
            <w:tcW w:w="691" w:type="dxa"/>
          </w:tcPr>
          <w:p w14:paraId="77C4831A" w14:textId="77777777" w:rsidR="00557C0F" w:rsidRDefault="00557C0F"/>
        </w:tc>
        <w:tc>
          <w:tcPr>
            <w:tcW w:w="691" w:type="dxa"/>
          </w:tcPr>
          <w:p w14:paraId="48E67B4C" w14:textId="77777777" w:rsidR="00557C0F" w:rsidRDefault="00557C0F"/>
        </w:tc>
        <w:tc>
          <w:tcPr>
            <w:tcW w:w="691" w:type="dxa"/>
          </w:tcPr>
          <w:p w14:paraId="4D150061" w14:textId="77777777" w:rsidR="00557C0F" w:rsidRDefault="00557C0F"/>
        </w:tc>
        <w:tc>
          <w:tcPr>
            <w:tcW w:w="691" w:type="dxa"/>
          </w:tcPr>
          <w:p w14:paraId="39BC670D" w14:textId="77777777" w:rsidR="00557C0F" w:rsidRDefault="00557C0F"/>
        </w:tc>
        <w:tc>
          <w:tcPr>
            <w:tcW w:w="691" w:type="dxa"/>
          </w:tcPr>
          <w:p w14:paraId="0BCA2116" w14:textId="77777777" w:rsidR="00557C0F" w:rsidRDefault="00557C0F"/>
        </w:tc>
        <w:tc>
          <w:tcPr>
            <w:tcW w:w="691" w:type="dxa"/>
          </w:tcPr>
          <w:p w14:paraId="646407C8" w14:textId="77777777" w:rsidR="00557C0F" w:rsidRDefault="00557C0F"/>
        </w:tc>
        <w:tc>
          <w:tcPr>
            <w:tcW w:w="691" w:type="dxa"/>
          </w:tcPr>
          <w:p w14:paraId="6C8B65BC" w14:textId="77777777" w:rsidR="00557C0F" w:rsidRDefault="00557C0F"/>
        </w:tc>
        <w:tc>
          <w:tcPr>
            <w:tcW w:w="691" w:type="dxa"/>
          </w:tcPr>
          <w:p w14:paraId="3ACAD495" w14:textId="77777777" w:rsidR="00557C0F" w:rsidRDefault="00557C0F"/>
        </w:tc>
        <w:tc>
          <w:tcPr>
            <w:tcW w:w="691" w:type="dxa"/>
          </w:tcPr>
          <w:p w14:paraId="124A3891" w14:textId="77777777" w:rsidR="00557C0F" w:rsidRDefault="00557C0F"/>
        </w:tc>
        <w:tc>
          <w:tcPr>
            <w:tcW w:w="691" w:type="dxa"/>
          </w:tcPr>
          <w:p w14:paraId="4468BD63" w14:textId="77777777" w:rsidR="00557C0F" w:rsidRDefault="00557C0F"/>
        </w:tc>
        <w:tc>
          <w:tcPr>
            <w:tcW w:w="691" w:type="dxa"/>
          </w:tcPr>
          <w:p w14:paraId="013646FA" w14:textId="77777777" w:rsidR="00557C0F" w:rsidRDefault="00557C0F"/>
        </w:tc>
        <w:tc>
          <w:tcPr>
            <w:tcW w:w="691" w:type="dxa"/>
          </w:tcPr>
          <w:p w14:paraId="1A4D874A" w14:textId="77777777" w:rsidR="00557C0F" w:rsidRDefault="00557C0F"/>
        </w:tc>
        <w:tc>
          <w:tcPr>
            <w:tcW w:w="691" w:type="dxa"/>
          </w:tcPr>
          <w:p w14:paraId="2B4BEAA4" w14:textId="77777777" w:rsidR="00557C0F" w:rsidRDefault="00557C0F"/>
        </w:tc>
        <w:tc>
          <w:tcPr>
            <w:tcW w:w="691" w:type="dxa"/>
          </w:tcPr>
          <w:p w14:paraId="1A7562DF" w14:textId="77777777" w:rsidR="00557C0F" w:rsidRDefault="00557C0F"/>
        </w:tc>
        <w:tc>
          <w:tcPr>
            <w:tcW w:w="691" w:type="dxa"/>
          </w:tcPr>
          <w:p w14:paraId="245EB335" w14:textId="77777777" w:rsidR="00557C0F" w:rsidRDefault="00557C0F"/>
        </w:tc>
      </w:tr>
      <w:tr w:rsidR="00B34F40" w14:paraId="4508E998" w14:textId="77777777" w:rsidTr="00557C0F">
        <w:trPr>
          <w:trHeight w:val="709"/>
        </w:trPr>
        <w:tc>
          <w:tcPr>
            <w:tcW w:w="4679" w:type="dxa"/>
            <w:shd w:val="clear" w:color="auto" w:fill="C6D9F1" w:themeFill="text2" w:themeFillTint="33"/>
            <w:vAlign w:val="center"/>
          </w:tcPr>
          <w:p w14:paraId="4B4ABA1B" w14:textId="551C71AC" w:rsidR="00B34F40" w:rsidRPr="009F5F10" w:rsidRDefault="009F5F10" w:rsidP="009F5F10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sz w:val="20"/>
                <w:szCs w:val="20"/>
              </w:rPr>
            </w:pPr>
            <w:r w:rsidRPr="009F5F10">
              <w:rPr>
                <w:rFonts w:ascii="Arial" w:hAnsi="Arial" w:cs="Arial"/>
                <w:color w:val="262626"/>
                <w:sz w:val="20"/>
                <w:szCs w:val="20"/>
              </w:rPr>
              <w:t>take more responsibility for their own warm up</w:t>
            </w:r>
          </w:p>
        </w:tc>
        <w:tc>
          <w:tcPr>
            <w:tcW w:w="691" w:type="dxa"/>
          </w:tcPr>
          <w:p w14:paraId="0CD26B5D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7F6D822F" w14:textId="77777777" w:rsidR="00B34F40" w:rsidRDefault="00B34F40"/>
        </w:tc>
        <w:tc>
          <w:tcPr>
            <w:tcW w:w="691" w:type="dxa"/>
          </w:tcPr>
          <w:p w14:paraId="27283625" w14:textId="77777777" w:rsidR="00B34F40" w:rsidRDefault="00B34F40"/>
        </w:tc>
        <w:tc>
          <w:tcPr>
            <w:tcW w:w="691" w:type="dxa"/>
          </w:tcPr>
          <w:p w14:paraId="4CB1E0AA" w14:textId="77777777" w:rsidR="00B34F40" w:rsidRDefault="00B34F40"/>
        </w:tc>
        <w:tc>
          <w:tcPr>
            <w:tcW w:w="691" w:type="dxa"/>
          </w:tcPr>
          <w:p w14:paraId="5F04AE93" w14:textId="77777777" w:rsidR="00B34F40" w:rsidRDefault="00B34F40"/>
        </w:tc>
        <w:tc>
          <w:tcPr>
            <w:tcW w:w="691" w:type="dxa"/>
          </w:tcPr>
          <w:p w14:paraId="51AA2EEB" w14:textId="77777777" w:rsidR="00B34F40" w:rsidRDefault="00B34F40"/>
        </w:tc>
        <w:tc>
          <w:tcPr>
            <w:tcW w:w="691" w:type="dxa"/>
          </w:tcPr>
          <w:p w14:paraId="08D6CE55" w14:textId="77777777" w:rsidR="00B34F40" w:rsidRDefault="00B34F40"/>
        </w:tc>
        <w:tc>
          <w:tcPr>
            <w:tcW w:w="691" w:type="dxa"/>
          </w:tcPr>
          <w:p w14:paraId="33B64801" w14:textId="77777777" w:rsidR="00B34F40" w:rsidRDefault="00B34F40"/>
        </w:tc>
        <w:tc>
          <w:tcPr>
            <w:tcW w:w="691" w:type="dxa"/>
          </w:tcPr>
          <w:p w14:paraId="72F51FE2" w14:textId="77777777" w:rsidR="00B34F40" w:rsidRDefault="00B34F40"/>
        </w:tc>
        <w:tc>
          <w:tcPr>
            <w:tcW w:w="691" w:type="dxa"/>
          </w:tcPr>
          <w:p w14:paraId="40D512EB" w14:textId="77777777" w:rsidR="00B34F40" w:rsidRDefault="00B34F40"/>
        </w:tc>
        <w:tc>
          <w:tcPr>
            <w:tcW w:w="691" w:type="dxa"/>
          </w:tcPr>
          <w:p w14:paraId="494397EA" w14:textId="77777777" w:rsidR="00B34F40" w:rsidRDefault="00B34F40"/>
        </w:tc>
        <w:tc>
          <w:tcPr>
            <w:tcW w:w="691" w:type="dxa"/>
          </w:tcPr>
          <w:p w14:paraId="4127BDFB" w14:textId="77777777" w:rsidR="00B34F40" w:rsidRDefault="00B34F40"/>
        </w:tc>
        <w:tc>
          <w:tcPr>
            <w:tcW w:w="691" w:type="dxa"/>
          </w:tcPr>
          <w:p w14:paraId="2CB01516" w14:textId="77777777" w:rsidR="00B34F40" w:rsidRDefault="00B34F40"/>
        </w:tc>
        <w:tc>
          <w:tcPr>
            <w:tcW w:w="691" w:type="dxa"/>
          </w:tcPr>
          <w:p w14:paraId="7A25AABB" w14:textId="77777777" w:rsidR="00B34F40" w:rsidRDefault="00B34F40"/>
        </w:tc>
        <w:tc>
          <w:tcPr>
            <w:tcW w:w="691" w:type="dxa"/>
          </w:tcPr>
          <w:p w14:paraId="1213BB8D" w14:textId="77777777" w:rsidR="00B34F40" w:rsidRDefault="00B34F40"/>
        </w:tc>
        <w:tc>
          <w:tcPr>
            <w:tcW w:w="691" w:type="dxa"/>
          </w:tcPr>
          <w:p w14:paraId="1A0ECE31" w14:textId="77777777" w:rsidR="00B34F40" w:rsidRDefault="00B34F40"/>
        </w:tc>
      </w:tr>
      <w:tr w:rsidR="00B34F40" w14:paraId="331844B4" w14:textId="77777777" w:rsidTr="00557C0F">
        <w:trPr>
          <w:trHeight w:val="702"/>
        </w:trPr>
        <w:tc>
          <w:tcPr>
            <w:tcW w:w="4679" w:type="dxa"/>
            <w:shd w:val="clear" w:color="auto" w:fill="C6D9F1" w:themeFill="text2" w:themeFillTint="33"/>
            <w:vAlign w:val="center"/>
          </w:tcPr>
          <w:p w14:paraId="01F6441D" w14:textId="3F41A754" w:rsidR="00B34F40" w:rsidRPr="009F5F10" w:rsidRDefault="009F5F10" w:rsidP="009F5F10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sz w:val="20"/>
                <w:szCs w:val="20"/>
              </w:rPr>
            </w:pPr>
            <w:r w:rsidRPr="009F5F10">
              <w:rPr>
                <w:rFonts w:ascii="Arial" w:hAnsi="Arial" w:cs="Arial"/>
                <w:color w:val="262626"/>
                <w:sz w:val="20"/>
                <w:szCs w:val="20"/>
              </w:rPr>
              <w:t>know how muscles work, how to stretch, and how to carry out strengthening exercises safely</w:t>
            </w:r>
          </w:p>
        </w:tc>
        <w:tc>
          <w:tcPr>
            <w:tcW w:w="691" w:type="dxa"/>
          </w:tcPr>
          <w:p w14:paraId="5F9FC27B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0EF4E080" w14:textId="77777777" w:rsidR="00B34F40" w:rsidRDefault="00B34F40"/>
        </w:tc>
        <w:tc>
          <w:tcPr>
            <w:tcW w:w="691" w:type="dxa"/>
          </w:tcPr>
          <w:p w14:paraId="6355439F" w14:textId="77777777" w:rsidR="00B34F40" w:rsidRDefault="00B34F40"/>
        </w:tc>
        <w:tc>
          <w:tcPr>
            <w:tcW w:w="691" w:type="dxa"/>
          </w:tcPr>
          <w:p w14:paraId="591022A5" w14:textId="77777777" w:rsidR="00B34F40" w:rsidRDefault="00B34F40"/>
        </w:tc>
        <w:tc>
          <w:tcPr>
            <w:tcW w:w="691" w:type="dxa"/>
          </w:tcPr>
          <w:p w14:paraId="5B0E05C2" w14:textId="77777777" w:rsidR="00B34F40" w:rsidRDefault="00B34F40"/>
        </w:tc>
        <w:tc>
          <w:tcPr>
            <w:tcW w:w="691" w:type="dxa"/>
          </w:tcPr>
          <w:p w14:paraId="43FFB9F2" w14:textId="77777777" w:rsidR="00B34F40" w:rsidRDefault="00B34F40"/>
        </w:tc>
        <w:tc>
          <w:tcPr>
            <w:tcW w:w="691" w:type="dxa"/>
          </w:tcPr>
          <w:p w14:paraId="448D43EB" w14:textId="77777777" w:rsidR="00B34F40" w:rsidRDefault="00B34F40"/>
        </w:tc>
        <w:tc>
          <w:tcPr>
            <w:tcW w:w="691" w:type="dxa"/>
          </w:tcPr>
          <w:p w14:paraId="7A736163" w14:textId="77777777" w:rsidR="00B34F40" w:rsidRDefault="00B34F40"/>
        </w:tc>
        <w:tc>
          <w:tcPr>
            <w:tcW w:w="691" w:type="dxa"/>
          </w:tcPr>
          <w:p w14:paraId="376C1D0F" w14:textId="77777777" w:rsidR="00B34F40" w:rsidRDefault="00B34F40"/>
        </w:tc>
        <w:tc>
          <w:tcPr>
            <w:tcW w:w="691" w:type="dxa"/>
          </w:tcPr>
          <w:p w14:paraId="49A3994C" w14:textId="77777777" w:rsidR="00B34F40" w:rsidRDefault="00B34F40"/>
        </w:tc>
        <w:tc>
          <w:tcPr>
            <w:tcW w:w="691" w:type="dxa"/>
          </w:tcPr>
          <w:p w14:paraId="243CD213" w14:textId="77777777" w:rsidR="00B34F40" w:rsidRDefault="00B34F40"/>
        </w:tc>
        <w:tc>
          <w:tcPr>
            <w:tcW w:w="691" w:type="dxa"/>
          </w:tcPr>
          <w:p w14:paraId="4C53F818" w14:textId="77777777" w:rsidR="00B34F40" w:rsidRDefault="00B34F40"/>
        </w:tc>
        <w:tc>
          <w:tcPr>
            <w:tcW w:w="691" w:type="dxa"/>
          </w:tcPr>
          <w:p w14:paraId="4C619EB7" w14:textId="77777777" w:rsidR="00B34F40" w:rsidRDefault="00B34F40"/>
        </w:tc>
        <w:tc>
          <w:tcPr>
            <w:tcW w:w="691" w:type="dxa"/>
          </w:tcPr>
          <w:p w14:paraId="58129ED5" w14:textId="77777777" w:rsidR="00B34F40" w:rsidRDefault="00B34F40"/>
        </w:tc>
        <w:tc>
          <w:tcPr>
            <w:tcW w:w="691" w:type="dxa"/>
          </w:tcPr>
          <w:p w14:paraId="5D642EBD" w14:textId="77777777" w:rsidR="00B34F40" w:rsidRDefault="00B34F40"/>
        </w:tc>
        <w:tc>
          <w:tcPr>
            <w:tcW w:w="691" w:type="dxa"/>
          </w:tcPr>
          <w:p w14:paraId="6761EEEF" w14:textId="77777777" w:rsidR="00B34F40" w:rsidRDefault="00B34F40"/>
        </w:tc>
      </w:tr>
      <w:tr w:rsidR="009F5F10" w14:paraId="13263D19" w14:textId="77777777" w:rsidTr="00557C0F">
        <w:trPr>
          <w:trHeight w:val="702"/>
        </w:trPr>
        <w:tc>
          <w:tcPr>
            <w:tcW w:w="4679" w:type="dxa"/>
            <w:shd w:val="clear" w:color="auto" w:fill="C6D9F1" w:themeFill="text2" w:themeFillTint="33"/>
            <w:vAlign w:val="center"/>
          </w:tcPr>
          <w:p w14:paraId="7ED9D8A8" w14:textId="54BD252B" w:rsidR="009F5F10" w:rsidRPr="009F5F10" w:rsidRDefault="009F5F10" w:rsidP="009F5F10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9F5F10">
              <w:rPr>
                <w:rFonts w:ascii="Arial" w:hAnsi="Arial" w:cs="Arial"/>
                <w:color w:val="262626"/>
                <w:sz w:val="20"/>
                <w:szCs w:val="20"/>
              </w:rPr>
              <w:t>know why strength and suppleness are important in gymnastics</w:t>
            </w:r>
          </w:p>
        </w:tc>
        <w:tc>
          <w:tcPr>
            <w:tcW w:w="691" w:type="dxa"/>
          </w:tcPr>
          <w:p w14:paraId="0659ACCE" w14:textId="77777777" w:rsidR="009F5F10" w:rsidRDefault="009F5F10" w:rsidP="009C23BD">
            <w:pPr>
              <w:ind w:left="-113"/>
            </w:pPr>
          </w:p>
        </w:tc>
        <w:tc>
          <w:tcPr>
            <w:tcW w:w="691" w:type="dxa"/>
          </w:tcPr>
          <w:p w14:paraId="39471368" w14:textId="77777777" w:rsidR="009F5F10" w:rsidRDefault="009F5F10"/>
        </w:tc>
        <w:tc>
          <w:tcPr>
            <w:tcW w:w="691" w:type="dxa"/>
          </w:tcPr>
          <w:p w14:paraId="76C05BF0" w14:textId="77777777" w:rsidR="009F5F10" w:rsidRDefault="009F5F10"/>
        </w:tc>
        <w:tc>
          <w:tcPr>
            <w:tcW w:w="691" w:type="dxa"/>
          </w:tcPr>
          <w:p w14:paraId="4C93FA40" w14:textId="77777777" w:rsidR="009F5F10" w:rsidRDefault="009F5F10"/>
        </w:tc>
        <w:tc>
          <w:tcPr>
            <w:tcW w:w="691" w:type="dxa"/>
          </w:tcPr>
          <w:p w14:paraId="63F45106" w14:textId="77777777" w:rsidR="009F5F10" w:rsidRDefault="009F5F10"/>
        </w:tc>
        <w:tc>
          <w:tcPr>
            <w:tcW w:w="691" w:type="dxa"/>
          </w:tcPr>
          <w:p w14:paraId="2ED542F9" w14:textId="77777777" w:rsidR="009F5F10" w:rsidRDefault="009F5F10"/>
        </w:tc>
        <w:tc>
          <w:tcPr>
            <w:tcW w:w="691" w:type="dxa"/>
          </w:tcPr>
          <w:p w14:paraId="46772498" w14:textId="77777777" w:rsidR="009F5F10" w:rsidRDefault="009F5F10"/>
        </w:tc>
        <w:tc>
          <w:tcPr>
            <w:tcW w:w="691" w:type="dxa"/>
          </w:tcPr>
          <w:p w14:paraId="63C3C8C3" w14:textId="77777777" w:rsidR="009F5F10" w:rsidRDefault="009F5F10"/>
        </w:tc>
        <w:tc>
          <w:tcPr>
            <w:tcW w:w="691" w:type="dxa"/>
          </w:tcPr>
          <w:p w14:paraId="68F9D01B" w14:textId="77777777" w:rsidR="009F5F10" w:rsidRDefault="009F5F10"/>
        </w:tc>
        <w:tc>
          <w:tcPr>
            <w:tcW w:w="691" w:type="dxa"/>
          </w:tcPr>
          <w:p w14:paraId="52B191E5" w14:textId="77777777" w:rsidR="009F5F10" w:rsidRDefault="009F5F10"/>
        </w:tc>
        <w:tc>
          <w:tcPr>
            <w:tcW w:w="691" w:type="dxa"/>
          </w:tcPr>
          <w:p w14:paraId="0136E23A" w14:textId="77777777" w:rsidR="009F5F10" w:rsidRDefault="009F5F10"/>
        </w:tc>
        <w:tc>
          <w:tcPr>
            <w:tcW w:w="691" w:type="dxa"/>
          </w:tcPr>
          <w:p w14:paraId="31916AFE" w14:textId="77777777" w:rsidR="009F5F10" w:rsidRDefault="009F5F10"/>
        </w:tc>
        <w:tc>
          <w:tcPr>
            <w:tcW w:w="691" w:type="dxa"/>
          </w:tcPr>
          <w:p w14:paraId="32C2544A" w14:textId="77777777" w:rsidR="009F5F10" w:rsidRDefault="009F5F10"/>
        </w:tc>
        <w:tc>
          <w:tcPr>
            <w:tcW w:w="691" w:type="dxa"/>
          </w:tcPr>
          <w:p w14:paraId="64285AD5" w14:textId="77777777" w:rsidR="009F5F10" w:rsidRDefault="009F5F10"/>
        </w:tc>
        <w:tc>
          <w:tcPr>
            <w:tcW w:w="691" w:type="dxa"/>
          </w:tcPr>
          <w:p w14:paraId="7B318B8F" w14:textId="77777777" w:rsidR="009F5F10" w:rsidRDefault="009F5F10"/>
        </w:tc>
        <w:tc>
          <w:tcPr>
            <w:tcW w:w="691" w:type="dxa"/>
          </w:tcPr>
          <w:p w14:paraId="36C3DDF1" w14:textId="77777777" w:rsidR="009F5F10" w:rsidRDefault="009F5F10"/>
        </w:tc>
      </w:tr>
      <w:tr w:rsidR="00B34F40" w14:paraId="4779251E" w14:textId="77777777" w:rsidTr="00557C0F">
        <w:trPr>
          <w:trHeight w:val="711"/>
        </w:trPr>
        <w:tc>
          <w:tcPr>
            <w:tcW w:w="4679" w:type="dxa"/>
            <w:shd w:val="clear" w:color="auto" w:fill="F2DBDB" w:themeFill="accent2" w:themeFillTint="33"/>
            <w:vAlign w:val="center"/>
          </w:tcPr>
          <w:p w14:paraId="45108D39" w14:textId="7747D2C9" w:rsidR="00B34F40" w:rsidRPr="009F5F10" w:rsidRDefault="009F5F10" w:rsidP="009F5F10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sz w:val="20"/>
                <w:szCs w:val="20"/>
              </w:rPr>
            </w:pPr>
            <w:r w:rsidRPr="009F5F10">
              <w:rPr>
                <w:rFonts w:ascii="Arial" w:hAnsi="Arial" w:cs="Arial"/>
                <w:color w:val="262626"/>
                <w:sz w:val="20"/>
                <w:szCs w:val="20"/>
              </w:rPr>
              <w:t>watch and comment on the quality of movements, shapes and balances, and the way apparatus is used</w:t>
            </w:r>
          </w:p>
        </w:tc>
        <w:tc>
          <w:tcPr>
            <w:tcW w:w="691" w:type="dxa"/>
          </w:tcPr>
          <w:p w14:paraId="2706A9C3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45AB6073" w14:textId="77777777" w:rsidR="00B34F40" w:rsidRDefault="00B34F40"/>
        </w:tc>
        <w:tc>
          <w:tcPr>
            <w:tcW w:w="691" w:type="dxa"/>
          </w:tcPr>
          <w:p w14:paraId="5AA007F9" w14:textId="77777777" w:rsidR="00B34F40" w:rsidRDefault="00B34F40"/>
        </w:tc>
        <w:tc>
          <w:tcPr>
            <w:tcW w:w="691" w:type="dxa"/>
          </w:tcPr>
          <w:p w14:paraId="485EC063" w14:textId="77777777" w:rsidR="00B34F40" w:rsidRDefault="00B34F40"/>
        </w:tc>
        <w:tc>
          <w:tcPr>
            <w:tcW w:w="691" w:type="dxa"/>
          </w:tcPr>
          <w:p w14:paraId="76076323" w14:textId="77777777" w:rsidR="00B34F40" w:rsidRDefault="00B34F40"/>
        </w:tc>
        <w:tc>
          <w:tcPr>
            <w:tcW w:w="691" w:type="dxa"/>
          </w:tcPr>
          <w:p w14:paraId="1473395E" w14:textId="77777777" w:rsidR="00B34F40" w:rsidRDefault="00B34F40"/>
        </w:tc>
        <w:tc>
          <w:tcPr>
            <w:tcW w:w="691" w:type="dxa"/>
          </w:tcPr>
          <w:p w14:paraId="236C842C" w14:textId="77777777" w:rsidR="00B34F40" w:rsidRDefault="00B34F40"/>
        </w:tc>
        <w:tc>
          <w:tcPr>
            <w:tcW w:w="691" w:type="dxa"/>
          </w:tcPr>
          <w:p w14:paraId="1517483B" w14:textId="77777777" w:rsidR="00B34F40" w:rsidRDefault="00B34F40"/>
        </w:tc>
        <w:tc>
          <w:tcPr>
            <w:tcW w:w="691" w:type="dxa"/>
          </w:tcPr>
          <w:p w14:paraId="393AB469" w14:textId="77777777" w:rsidR="00B34F40" w:rsidRDefault="00B34F40"/>
        </w:tc>
        <w:tc>
          <w:tcPr>
            <w:tcW w:w="691" w:type="dxa"/>
          </w:tcPr>
          <w:p w14:paraId="1C27E3BB" w14:textId="77777777" w:rsidR="00B34F40" w:rsidRDefault="00B34F40"/>
        </w:tc>
        <w:tc>
          <w:tcPr>
            <w:tcW w:w="691" w:type="dxa"/>
          </w:tcPr>
          <w:p w14:paraId="415850A1" w14:textId="77777777" w:rsidR="00B34F40" w:rsidRDefault="00B34F40"/>
        </w:tc>
        <w:tc>
          <w:tcPr>
            <w:tcW w:w="691" w:type="dxa"/>
          </w:tcPr>
          <w:p w14:paraId="741A0634" w14:textId="77777777" w:rsidR="00B34F40" w:rsidRDefault="00B34F40"/>
        </w:tc>
        <w:tc>
          <w:tcPr>
            <w:tcW w:w="691" w:type="dxa"/>
          </w:tcPr>
          <w:p w14:paraId="256CF14D" w14:textId="77777777" w:rsidR="00B34F40" w:rsidRDefault="00B34F40"/>
        </w:tc>
        <w:tc>
          <w:tcPr>
            <w:tcW w:w="691" w:type="dxa"/>
          </w:tcPr>
          <w:p w14:paraId="5F71ECEA" w14:textId="77777777" w:rsidR="00B34F40" w:rsidRDefault="00B34F40"/>
        </w:tc>
        <w:tc>
          <w:tcPr>
            <w:tcW w:w="691" w:type="dxa"/>
          </w:tcPr>
          <w:p w14:paraId="309AB3F6" w14:textId="77777777" w:rsidR="00B34F40" w:rsidRDefault="00B34F40"/>
        </w:tc>
        <w:tc>
          <w:tcPr>
            <w:tcW w:w="691" w:type="dxa"/>
          </w:tcPr>
          <w:p w14:paraId="39F6ADDF" w14:textId="77777777" w:rsidR="00B34F40" w:rsidRDefault="00B34F40"/>
        </w:tc>
      </w:tr>
      <w:tr w:rsidR="00B34F40" w14:paraId="55A16614" w14:textId="77777777" w:rsidTr="00894E6B">
        <w:trPr>
          <w:trHeight w:val="720"/>
        </w:trPr>
        <w:tc>
          <w:tcPr>
            <w:tcW w:w="4679" w:type="dxa"/>
            <w:shd w:val="clear" w:color="auto" w:fill="F2DBDB" w:themeFill="accent2" w:themeFillTint="33"/>
            <w:vAlign w:val="center"/>
          </w:tcPr>
          <w:p w14:paraId="0D91D953" w14:textId="196E6601" w:rsidR="00B34F40" w:rsidRPr="009F5F10" w:rsidRDefault="009F5F10" w:rsidP="009F5F10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sz w:val="20"/>
                <w:szCs w:val="20"/>
              </w:rPr>
            </w:pPr>
            <w:r w:rsidRPr="009F5F10">
              <w:rPr>
                <w:rFonts w:ascii="Arial" w:hAnsi="Arial" w:cs="Arial"/>
                <w:color w:val="262626"/>
                <w:sz w:val="20"/>
                <w:szCs w:val="20"/>
              </w:rPr>
              <w:t>identify which aspects were performed consistently, accurately, fluently and clearly</w:t>
            </w:r>
          </w:p>
        </w:tc>
        <w:tc>
          <w:tcPr>
            <w:tcW w:w="691" w:type="dxa"/>
          </w:tcPr>
          <w:p w14:paraId="2F4B0E6F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6D758486" w14:textId="77777777" w:rsidR="00B34F40" w:rsidRDefault="00B34F40"/>
        </w:tc>
        <w:tc>
          <w:tcPr>
            <w:tcW w:w="691" w:type="dxa"/>
          </w:tcPr>
          <w:p w14:paraId="5069FE77" w14:textId="77777777" w:rsidR="00B34F40" w:rsidRDefault="00B34F40"/>
        </w:tc>
        <w:tc>
          <w:tcPr>
            <w:tcW w:w="691" w:type="dxa"/>
          </w:tcPr>
          <w:p w14:paraId="0D5409C1" w14:textId="77777777" w:rsidR="00B34F40" w:rsidRDefault="00B34F40"/>
        </w:tc>
        <w:tc>
          <w:tcPr>
            <w:tcW w:w="691" w:type="dxa"/>
          </w:tcPr>
          <w:p w14:paraId="6C06E184" w14:textId="77777777" w:rsidR="00B34F40" w:rsidRDefault="00B34F40"/>
        </w:tc>
        <w:tc>
          <w:tcPr>
            <w:tcW w:w="691" w:type="dxa"/>
          </w:tcPr>
          <w:p w14:paraId="5F066BD4" w14:textId="77777777" w:rsidR="00B34F40" w:rsidRDefault="00B34F40"/>
        </w:tc>
        <w:tc>
          <w:tcPr>
            <w:tcW w:w="691" w:type="dxa"/>
          </w:tcPr>
          <w:p w14:paraId="14638CFE" w14:textId="77777777" w:rsidR="00B34F40" w:rsidRDefault="00B34F40"/>
        </w:tc>
        <w:tc>
          <w:tcPr>
            <w:tcW w:w="691" w:type="dxa"/>
          </w:tcPr>
          <w:p w14:paraId="4A24B21B" w14:textId="77777777" w:rsidR="00B34F40" w:rsidRDefault="00B34F40"/>
        </w:tc>
        <w:tc>
          <w:tcPr>
            <w:tcW w:w="691" w:type="dxa"/>
          </w:tcPr>
          <w:p w14:paraId="7CD19ABC" w14:textId="77777777" w:rsidR="00B34F40" w:rsidRDefault="00B34F40"/>
        </w:tc>
        <w:tc>
          <w:tcPr>
            <w:tcW w:w="691" w:type="dxa"/>
          </w:tcPr>
          <w:p w14:paraId="102A11D7" w14:textId="77777777" w:rsidR="00B34F40" w:rsidRDefault="00B34F40"/>
        </w:tc>
        <w:tc>
          <w:tcPr>
            <w:tcW w:w="691" w:type="dxa"/>
          </w:tcPr>
          <w:p w14:paraId="38FB1C2E" w14:textId="77777777" w:rsidR="00B34F40" w:rsidRDefault="00B34F40"/>
        </w:tc>
        <w:tc>
          <w:tcPr>
            <w:tcW w:w="691" w:type="dxa"/>
          </w:tcPr>
          <w:p w14:paraId="1474D799" w14:textId="77777777" w:rsidR="00B34F40" w:rsidRDefault="00B34F40"/>
        </w:tc>
        <w:tc>
          <w:tcPr>
            <w:tcW w:w="691" w:type="dxa"/>
          </w:tcPr>
          <w:p w14:paraId="617FB59D" w14:textId="77777777" w:rsidR="00B34F40" w:rsidRDefault="00B34F40"/>
        </w:tc>
        <w:tc>
          <w:tcPr>
            <w:tcW w:w="691" w:type="dxa"/>
          </w:tcPr>
          <w:p w14:paraId="7B67283D" w14:textId="77777777" w:rsidR="00B34F40" w:rsidRDefault="00B34F40"/>
        </w:tc>
        <w:tc>
          <w:tcPr>
            <w:tcW w:w="691" w:type="dxa"/>
          </w:tcPr>
          <w:p w14:paraId="3F7FB50E" w14:textId="77777777" w:rsidR="00B34F40" w:rsidRDefault="00B34F40"/>
        </w:tc>
        <w:tc>
          <w:tcPr>
            <w:tcW w:w="691" w:type="dxa"/>
          </w:tcPr>
          <w:p w14:paraId="2151AE88" w14:textId="77777777" w:rsidR="00B34F40" w:rsidRDefault="00B34F40"/>
        </w:tc>
      </w:tr>
      <w:tr w:rsidR="009F5F10" w14:paraId="57F9B3E2" w14:textId="77777777" w:rsidTr="00894E6B">
        <w:trPr>
          <w:trHeight w:val="720"/>
        </w:trPr>
        <w:tc>
          <w:tcPr>
            <w:tcW w:w="4679" w:type="dxa"/>
            <w:shd w:val="clear" w:color="auto" w:fill="F2DBDB" w:themeFill="accent2" w:themeFillTint="33"/>
            <w:vAlign w:val="center"/>
          </w:tcPr>
          <w:p w14:paraId="6BFFDFA0" w14:textId="3B4BE6F1" w:rsidR="009F5F10" w:rsidRPr="009F5F10" w:rsidRDefault="009F5F10" w:rsidP="009F5F10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9F5F10">
              <w:rPr>
                <w:rFonts w:ascii="Arial" w:hAnsi="Arial" w:cs="Arial"/>
                <w:color w:val="262626"/>
                <w:sz w:val="20"/>
                <w:szCs w:val="20"/>
              </w:rPr>
              <w:t>suggest improvements to speed, direction and level in the composition</w:t>
            </w:r>
          </w:p>
        </w:tc>
        <w:tc>
          <w:tcPr>
            <w:tcW w:w="691" w:type="dxa"/>
          </w:tcPr>
          <w:p w14:paraId="5232E68C" w14:textId="77777777" w:rsidR="009F5F10" w:rsidRDefault="009F5F10" w:rsidP="009C23BD">
            <w:pPr>
              <w:ind w:left="-113"/>
            </w:pPr>
          </w:p>
        </w:tc>
        <w:tc>
          <w:tcPr>
            <w:tcW w:w="691" w:type="dxa"/>
          </w:tcPr>
          <w:p w14:paraId="05C37895" w14:textId="77777777" w:rsidR="009F5F10" w:rsidRDefault="009F5F10"/>
        </w:tc>
        <w:tc>
          <w:tcPr>
            <w:tcW w:w="691" w:type="dxa"/>
          </w:tcPr>
          <w:p w14:paraId="36F598F0" w14:textId="77777777" w:rsidR="009F5F10" w:rsidRDefault="009F5F10"/>
        </w:tc>
        <w:tc>
          <w:tcPr>
            <w:tcW w:w="691" w:type="dxa"/>
          </w:tcPr>
          <w:p w14:paraId="06F8FA7F" w14:textId="77777777" w:rsidR="009F5F10" w:rsidRDefault="009F5F10"/>
        </w:tc>
        <w:tc>
          <w:tcPr>
            <w:tcW w:w="691" w:type="dxa"/>
          </w:tcPr>
          <w:p w14:paraId="18AE7C4F" w14:textId="77777777" w:rsidR="009F5F10" w:rsidRDefault="009F5F10"/>
        </w:tc>
        <w:tc>
          <w:tcPr>
            <w:tcW w:w="691" w:type="dxa"/>
          </w:tcPr>
          <w:p w14:paraId="78E38F94" w14:textId="77777777" w:rsidR="009F5F10" w:rsidRDefault="009F5F10"/>
        </w:tc>
        <w:tc>
          <w:tcPr>
            <w:tcW w:w="691" w:type="dxa"/>
          </w:tcPr>
          <w:p w14:paraId="4D081966" w14:textId="77777777" w:rsidR="009F5F10" w:rsidRDefault="009F5F10"/>
        </w:tc>
        <w:tc>
          <w:tcPr>
            <w:tcW w:w="691" w:type="dxa"/>
          </w:tcPr>
          <w:p w14:paraId="4AC348FA" w14:textId="77777777" w:rsidR="009F5F10" w:rsidRDefault="009F5F10"/>
        </w:tc>
        <w:tc>
          <w:tcPr>
            <w:tcW w:w="691" w:type="dxa"/>
          </w:tcPr>
          <w:p w14:paraId="40D38061" w14:textId="77777777" w:rsidR="009F5F10" w:rsidRDefault="009F5F10"/>
        </w:tc>
        <w:tc>
          <w:tcPr>
            <w:tcW w:w="691" w:type="dxa"/>
          </w:tcPr>
          <w:p w14:paraId="0CF0CFC0" w14:textId="77777777" w:rsidR="009F5F10" w:rsidRDefault="009F5F10"/>
        </w:tc>
        <w:tc>
          <w:tcPr>
            <w:tcW w:w="691" w:type="dxa"/>
          </w:tcPr>
          <w:p w14:paraId="0D5EA94F" w14:textId="77777777" w:rsidR="009F5F10" w:rsidRDefault="009F5F10"/>
        </w:tc>
        <w:tc>
          <w:tcPr>
            <w:tcW w:w="691" w:type="dxa"/>
          </w:tcPr>
          <w:p w14:paraId="0391E3CA" w14:textId="77777777" w:rsidR="009F5F10" w:rsidRDefault="009F5F10"/>
        </w:tc>
        <w:tc>
          <w:tcPr>
            <w:tcW w:w="691" w:type="dxa"/>
          </w:tcPr>
          <w:p w14:paraId="0EDC76AE" w14:textId="77777777" w:rsidR="009F5F10" w:rsidRDefault="009F5F10"/>
        </w:tc>
        <w:tc>
          <w:tcPr>
            <w:tcW w:w="691" w:type="dxa"/>
          </w:tcPr>
          <w:p w14:paraId="3AC1B0D3" w14:textId="77777777" w:rsidR="009F5F10" w:rsidRDefault="009F5F10"/>
        </w:tc>
        <w:tc>
          <w:tcPr>
            <w:tcW w:w="691" w:type="dxa"/>
          </w:tcPr>
          <w:p w14:paraId="33A970A9" w14:textId="77777777" w:rsidR="009F5F10" w:rsidRDefault="009F5F10"/>
        </w:tc>
        <w:tc>
          <w:tcPr>
            <w:tcW w:w="691" w:type="dxa"/>
          </w:tcPr>
          <w:p w14:paraId="0653CD5A" w14:textId="77777777" w:rsidR="009F5F10" w:rsidRDefault="009F5F10"/>
        </w:tc>
      </w:tr>
    </w:tbl>
    <w:p w14:paraId="4C3758A1" w14:textId="77777777" w:rsidR="00A8565B" w:rsidRDefault="00A8565B" w:rsidP="00A77462"/>
    <w:sectPr w:rsidR="00A8565B" w:rsidSect="00894E6B">
      <w:footerReference w:type="default" r:id="rId7"/>
      <w:pgSz w:w="16834" w:h="11904" w:orient="landscape"/>
      <w:pgMar w:top="426" w:right="249" w:bottom="283" w:left="1440" w:header="708" w:footer="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7482" w14:textId="77777777" w:rsidR="00392455" w:rsidRDefault="00392455">
      <w:r>
        <w:separator/>
      </w:r>
    </w:p>
  </w:endnote>
  <w:endnote w:type="continuationSeparator" w:id="0">
    <w:p w14:paraId="051DA9EE" w14:textId="77777777" w:rsidR="00392455" w:rsidRDefault="0039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9675" w14:textId="77777777" w:rsidR="008A5999" w:rsidRPr="00D20F09" w:rsidRDefault="008A5999" w:rsidP="008A5999">
    <w:pPr>
      <w:pStyle w:val="Footer"/>
      <w:jc w:val="right"/>
      <w:rPr>
        <w:rFonts w:ascii="Arial" w:hAnsi="Arial"/>
        <w:color w:val="808080" w:themeColor="background1" w:themeShade="80"/>
        <w:sz w:val="18"/>
      </w:rPr>
    </w:pPr>
    <w:r w:rsidRPr="00D20F09">
      <w:rPr>
        <w:rFonts w:ascii="Arial" w:hAnsi="Arial"/>
        <w:color w:val="808080" w:themeColor="background1" w:themeShade="80"/>
        <w:sz w:val="18"/>
      </w:rPr>
      <w:t>Colton Scheme of Work – HPC Gymnastics</w:t>
    </w:r>
  </w:p>
  <w:p w14:paraId="1BFF0210" w14:textId="77777777" w:rsidR="008A5999" w:rsidRDefault="008A5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6FF6" w14:textId="77777777" w:rsidR="00392455" w:rsidRDefault="00392455">
      <w:r>
        <w:separator/>
      </w:r>
    </w:p>
  </w:footnote>
  <w:footnote w:type="continuationSeparator" w:id="0">
    <w:p w14:paraId="3C059B07" w14:textId="77777777" w:rsidR="00392455" w:rsidRDefault="00392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0566E6"/>
    <w:multiLevelType w:val="hybridMultilevel"/>
    <w:tmpl w:val="98B85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54E70"/>
    <w:multiLevelType w:val="hybridMultilevel"/>
    <w:tmpl w:val="B9B2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5B"/>
    <w:rsid w:val="000F7D83"/>
    <w:rsid w:val="001C0D42"/>
    <w:rsid w:val="00327317"/>
    <w:rsid w:val="00392455"/>
    <w:rsid w:val="003B65EA"/>
    <w:rsid w:val="00483464"/>
    <w:rsid w:val="00486CC1"/>
    <w:rsid w:val="00533183"/>
    <w:rsid w:val="00557C0F"/>
    <w:rsid w:val="00826B17"/>
    <w:rsid w:val="00894E6B"/>
    <w:rsid w:val="008A5999"/>
    <w:rsid w:val="009135A8"/>
    <w:rsid w:val="0095100E"/>
    <w:rsid w:val="009C23BD"/>
    <w:rsid w:val="009F5F10"/>
    <w:rsid w:val="00A77462"/>
    <w:rsid w:val="00A8565B"/>
    <w:rsid w:val="00B34F40"/>
    <w:rsid w:val="00B4477D"/>
    <w:rsid w:val="00BA6BC7"/>
    <w:rsid w:val="00BB1F8B"/>
    <w:rsid w:val="00D7181E"/>
    <w:rsid w:val="00DE6BD0"/>
    <w:rsid w:val="00E45B0D"/>
    <w:rsid w:val="00F338D3"/>
    <w:rsid w:val="00FB7A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72BE"/>
  <w15:docId w15:val="{D23C47C6-0888-F143-B3BE-367632DD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BE4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6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oWBody">
    <w:name w:val="SoWBody"/>
    <w:rsid w:val="00A8565B"/>
    <w:pPr>
      <w:widowControl w:val="0"/>
      <w:spacing w:before="60" w:line="22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SoWBullet1">
    <w:name w:val="SoWBullet1"/>
    <w:rsid w:val="009C23BD"/>
    <w:pPr>
      <w:widowControl w:val="0"/>
      <w:tabs>
        <w:tab w:val="left" w:pos="170"/>
      </w:tabs>
      <w:spacing w:line="200" w:lineRule="exact"/>
      <w:ind w:left="170" w:hanging="170"/>
    </w:pPr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8A5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5999"/>
    <w:rPr>
      <w:lang w:val="en-GB"/>
    </w:rPr>
  </w:style>
  <w:style w:type="paragraph" w:styleId="Footer">
    <w:name w:val="footer"/>
    <w:basedOn w:val="Normal"/>
    <w:link w:val="FooterChar"/>
    <w:rsid w:val="008A5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5999"/>
    <w:rPr>
      <w:lang w:val="en-GB"/>
    </w:rPr>
  </w:style>
  <w:style w:type="paragraph" w:styleId="ListParagraph">
    <w:name w:val="List Paragraph"/>
    <w:basedOn w:val="Normal"/>
    <w:rsid w:val="0089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Colton</dc:creator>
  <cp:keywords/>
  <cp:lastModifiedBy>Hazel Colton</cp:lastModifiedBy>
  <cp:revision>3</cp:revision>
  <cp:lastPrinted>2016-01-04T15:24:00Z</cp:lastPrinted>
  <dcterms:created xsi:type="dcterms:W3CDTF">2022-01-21T12:57:00Z</dcterms:created>
  <dcterms:modified xsi:type="dcterms:W3CDTF">2022-01-21T13:00:00Z</dcterms:modified>
</cp:coreProperties>
</file>